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87" w:rsidRPr="00A202A4" w:rsidRDefault="00AF1AFD" w:rsidP="00A202A4">
      <w:pPr>
        <w:tabs>
          <w:tab w:val="left" w:pos="11907"/>
        </w:tabs>
        <w:spacing w:before="81" w:line="490" w:lineRule="auto"/>
        <w:ind w:left="5760" w:right="3124" w:hanging="1791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          </w:t>
      </w:r>
      <w:r w:rsidR="00A202A4">
        <w:rPr>
          <w:rFonts w:ascii="Arial" w:eastAsia="Arial" w:hAnsi="Arial" w:cs="Arial"/>
          <w:b/>
        </w:rPr>
        <w:t xml:space="preserve">             </w:t>
      </w:r>
      <w:r w:rsidR="0026405B" w:rsidRPr="00A202A4">
        <w:rPr>
          <w:rFonts w:ascii="Arial" w:eastAsia="Arial" w:hAnsi="Arial" w:cs="Arial"/>
          <w:b/>
          <w:sz w:val="22"/>
          <w:szCs w:val="22"/>
        </w:rPr>
        <w:t>UNI</w:t>
      </w:r>
      <w:r w:rsidR="0026405B" w:rsidRPr="00A202A4">
        <w:rPr>
          <w:rFonts w:ascii="Arial" w:eastAsia="Arial" w:hAnsi="Arial" w:cs="Arial"/>
          <w:b/>
          <w:spacing w:val="2"/>
          <w:sz w:val="22"/>
          <w:szCs w:val="22"/>
        </w:rPr>
        <w:t>V</w:t>
      </w:r>
      <w:r w:rsidR="0026405B" w:rsidRPr="00A202A4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26405B" w:rsidRPr="00A202A4">
        <w:rPr>
          <w:rFonts w:ascii="Arial" w:eastAsia="Arial" w:hAnsi="Arial" w:cs="Arial"/>
          <w:b/>
          <w:sz w:val="22"/>
          <w:szCs w:val="22"/>
        </w:rPr>
        <w:t>R</w:t>
      </w:r>
      <w:r w:rsidR="0026405B" w:rsidRPr="00A202A4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="0026405B" w:rsidRPr="00A202A4">
        <w:rPr>
          <w:rFonts w:ascii="Arial" w:eastAsia="Arial" w:hAnsi="Arial" w:cs="Arial"/>
          <w:b/>
          <w:sz w:val="22"/>
          <w:szCs w:val="22"/>
        </w:rPr>
        <w:t>I</w:t>
      </w:r>
      <w:r w:rsidR="0026405B" w:rsidRPr="00A202A4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="0026405B" w:rsidRPr="00A202A4">
        <w:rPr>
          <w:rFonts w:ascii="Arial" w:eastAsia="Arial" w:hAnsi="Arial" w:cs="Arial"/>
          <w:b/>
          <w:sz w:val="22"/>
          <w:szCs w:val="22"/>
        </w:rPr>
        <w:t>Y</w:t>
      </w:r>
      <w:r w:rsidR="0026405B" w:rsidRPr="00A202A4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26405B" w:rsidRPr="00A202A4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26405B" w:rsidRPr="00A202A4">
        <w:rPr>
          <w:rFonts w:ascii="Arial" w:eastAsia="Arial" w:hAnsi="Arial" w:cs="Arial"/>
          <w:b/>
          <w:sz w:val="22"/>
          <w:szCs w:val="22"/>
        </w:rPr>
        <w:t>F</w:t>
      </w:r>
      <w:r w:rsidR="0026405B" w:rsidRPr="00A202A4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26405B" w:rsidRPr="00A202A4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26405B" w:rsidRPr="00A202A4">
        <w:rPr>
          <w:rFonts w:ascii="Arial" w:eastAsia="Arial" w:hAnsi="Arial" w:cs="Arial"/>
          <w:b/>
          <w:sz w:val="22"/>
          <w:szCs w:val="22"/>
        </w:rPr>
        <w:t>B</w:t>
      </w:r>
      <w:r w:rsidR="0026405B" w:rsidRPr="00A202A4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26405B" w:rsidRPr="00A202A4">
        <w:rPr>
          <w:rFonts w:ascii="Arial" w:eastAsia="Arial" w:hAnsi="Arial" w:cs="Arial"/>
          <w:b/>
          <w:sz w:val="22"/>
          <w:szCs w:val="22"/>
        </w:rPr>
        <w:t>R</w:t>
      </w:r>
      <w:r w:rsidR="0026405B" w:rsidRPr="00A202A4">
        <w:rPr>
          <w:rFonts w:ascii="Arial" w:eastAsia="Arial" w:hAnsi="Arial" w:cs="Arial"/>
          <w:b/>
          <w:spacing w:val="3"/>
          <w:sz w:val="22"/>
          <w:szCs w:val="22"/>
        </w:rPr>
        <w:t>D</w:t>
      </w:r>
      <w:r w:rsidR="0026405B" w:rsidRPr="00A202A4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26405B" w:rsidRPr="00A202A4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26405B" w:rsidRPr="00A202A4">
        <w:rPr>
          <w:rFonts w:ascii="Arial" w:eastAsia="Arial" w:hAnsi="Arial" w:cs="Arial"/>
          <w:b/>
          <w:sz w:val="22"/>
          <w:szCs w:val="22"/>
        </w:rPr>
        <w:t>N</w:t>
      </w:r>
      <w:r w:rsidR="0026405B" w:rsidRPr="00A202A4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8B1187" w:rsidRPr="00A202A4">
        <w:rPr>
          <w:rFonts w:ascii="Arial" w:eastAsia="Arial" w:hAnsi="Arial" w:cs="Arial"/>
          <w:b/>
          <w:sz w:val="22"/>
          <w:szCs w:val="22"/>
        </w:rPr>
        <w:t xml:space="preserve">SELECTION </w:t>
      </w:r>
      <w:r w:rsidR="00694FDC" w:rsidRPr="00A202A4">
        <w:rPr>
          <w:rFonts w:ascii="Arial" w:eastAsia="Arial" w:hAnsi="Arial" w:cs="Arial"/>
          <w:b/>
          <w:sz w:val="22"/>
          <w:szCs w:val="22"/>
        </w:rPr>
        <w:t xml:space="preserve">COMMITTEE </w:t>
      </w:r>
    </w:p>
    <w:p w:rsidR="00AF1AFD" w:rsidRDefault="00A202A4" w:rsidP="00A202A4">
      <w:pPr>
        <w:spacing w:before="81" w:line="490" w:lineRule="auto"/>
        <w:ind w:left="5760" w:right="3124" w:hanging="1791"/>
        <w:jc w:val="center"/>
        <w:rPr>
          <w:rFonts w:ascii="Arial" w:eastAsia="Arial" w:hAnsi="Arial" w:cs="Arial"/>
          <w:b/>
        </w:rPr>
      </w:pPr>
      <w:r w:rsidRPr="00A202A4">
        <w:rPr>
          <w:rFonts w:ascii="Arial" w:eastAsia="Arial" w:hAnsi="Arial" w:cs="Arial"/>
          <w:b/>
          <w:sz w:val="22"/>
          <w:szCs w:val="22"/>
        </w:rPr>
        <w:t xml:space="preserve">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    </w:t>
      </w:r>
      <w:r w:rsidR="00AF1AFD" w:rsidRPr="00A202A4">
        <w:rPr>
          <w:rFonts w:ascii="Arial" w:eastAsia="Arial" w:hAnsi="Arial" w:cs="Arial"/>
          <w:b/>
          <w:sz w:val="22"/>
          <w:szCs w:val="22"/>
        </w:rPr>
        <w:t>PANEL MEMBER INTERVIEW NOTES</w:t>
      </w:r>
    </w:p>
    <w:p w:rsidR="00FE3FF0" w:rsidRPr="00AF1AFD" w:rsidRDefault="005C4DD5" w:rsidP="00A202A4">
      <w:pPr>
        <w:spacing w:before="88" w:line="242" w:lineRule="auto"/>
        <w:ind w:left="118" w:right="-1412"/>
        <w:rPr>
          <w:rFonts w:ascii="Arial" w:hAnsi="Arial" w:cs="Arial"/>
          <w:b/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125730</wp:posOffset>
                </wp:positionH>
                <wp:positionV relativeFrom="paragraph">
                  <wp:posOffset>34290</wp:posOffset>
                </wp:positionV>
                <wp:extent cx="10413365" cy="337820"/>
                <wp:effectExtent l="1905" t="10160" r="5080" b="4445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3365" cy="337820"/>
                          <a:chOff x="198" y="54"/>
                          <a:chExt cx="16399" cy="532"/>
                        </a:xfrm>
                      </wpg:grpSpPr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209" y="64"/>
                            <a:ext cx="16378" cy="0"/>
                            <a:chOff x="209" y="64"/>
                            <a:chExt cx="16378" cy="0"/>
                          </a:xfrm>
                        </wpg:grpSpPr>
                        <wps:wsp>
                          <wps:cNvPr id="12" name="Freeform 29"/>
                          <wps:cNvSpPr>
                            <a:spLocks/>
                          </wps:cNvSpPr>
                          <wps:spPr bwMode="auto">
                            <a:xfrm>
                              <a:off x="209" y="64"/>
                              <a:ext cx="16378" cy="0"/>
                            </a:xfrm>
                            <a:custGeom>
                              <a:avLst/>
                              <a:gdLst>
                                <a:gd name="T0" fmla="+- 0 209 209"/>
                                <a:gd name="T1" fmla="*/ T0 w 16378"/>
                                <a:gd name="T2" fmla="+- 0 16586 209"/>
                                <a:gd name="T3" fmla="*/ T2 w 16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78">
                                  <a:moveTo>
                                    <a:pt x="0" y="0"/>
                                  </a:moveTo>
                                  <a:lnTo>
                                    <a:pt x="163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209" y="576"/>
                              <a:ext cx="16378" cy="0"/>
                              <a:chOff x="209" y="576"/>
                              <a:chExt cx="16378" cy="0"/>
                            </a:xfrm>
                          </wpg:grpSpPr>
                          <wps:wsp>
                            <wps:cNvPr id="14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209" y="576"/>
                                <a:ext cx="16378" cy="0"/>
                              </a:xfrm>
                              <a:custGeom>
                                <a:avLst/>
                                <a:gdLst>
                                  <a:gd name="T0" fmla="+- 0 209 209"/>
                                  <a:gd name="T1" fmla="*/ T0 w 16378"/>
                                  <a:gd name="T2" fmla="+- 0 16586 209"/>
                                  <a:gd name="T3" fmla="*/ T2 w 1637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378">
                                    <a:moveTo>
                                      <a:pt x="0" y="0"/>
                                    </a:moveTo>
                                    <a:lnTo>
                                      <a:pt x="16377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4" y="60"/>
                                <a:ext cx="0" cy="521"/>
                                <a:chOff x="204" y="60"/>
                                <a:chExt cx="0" cy="521"/>
                              </a:xfrm>
                            </wpg:grpSpPr>
                            <wps:wsp>
                              <wps:cNvPr id="1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" y="60"/>
                                  <a:ext cx="0" cy="521"/>
                                </a:xfrm>
                                <a:custGeom>
                                  <a:avLst/>
                                  <a:gdLst>
                                    <a:gd name="T0" fmla="+- 0 60 60"/>
                                    <a:gd name="T1" fmla="*/ 60 h 521"/>
                                    <a:gd name="T2" fmla="+- 0 580 60"/>
                                    <a:gd name="T3" fmla="*/ 580 h 52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21">
                                      <a:moveTo>
                                        <a:pt x="0" y="0"/>
                                      </a:moveTo>
                                      <a:lnTo>
                                        <a:pt x="0" y="52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591" y="60"/>
                                  <a:ext cx="0" cy="521"/>
                                  <a:chOff x="16591" y="60"/>
                                  <a:chExt cx="0" cy="521"/>
                                </a:xfrm>
                              </wpg:grpSpPr>
                              <wps:wsp>
                                <wps:cNvPr id="18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591" y="60"/>
                                    <a:ext cx="0" cy="521"/>
                                  </a:xfrm>
                                  <a:custGeom>
                                    <a:avLst/>
                                    <a:gdLst>
                                      <a:gd name="T0" fmla="+- 0 60 60"/>
                                      <a:gd name="T1" fmla="*/ 60 h 521"/>
                                      <a:gd name="T2" fmla="+- 0 580 60"/>
                                      <a:gd name="T3" fmla="*/ 580 h 52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21">
                                        <a:moveTo>
                                          <a:pt x="0" y="0"/>
                                        </a:moveTo>
                                        <a:lnTo>
                                          <a:pt x="0" y="5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B295D" id="Group 21" o:spid="_x0000_s1026" style="position:absolute;margin-left:9.9pt;margin-top:2.7pt;width:819.95pt;height:26.6pt;z-index:-251661824;mso-position-horizontal-relative:page" coordorigin="198,54" coordsize="16399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">
                <v:group id="Group 22" o:spid="_x0000_s1027" style="position:absolute;left:209;top:64;width:16378;height:0" coordorigin="209,64" coordsize="163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9" o:spid="_x0000_s1028" style="position:absolute;left:209;top:64;width:16378;height:0;visibility:visible;mso-wrap-style:square;v-text-anchor:top" coordsize="163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gReMEA&#10;AADbAAAADwAAAGRycy9kb3ducmV2LnhtbERPS0vDQBC+F/wPyxS8FLNpCqXGbEoRKt5aE/E8ZMck&#10;NDsbspuH/74rCN7m43tOdlxMJyYaXGtZwTaKQRBXVrdcK/gsz08HEM4ja+wsk4IfcnDMH1YZptrO&#10;/EFT4WsRQtilqKDxvk+ldFVDBl1ke+LAfdvBoA9wqKUecA7hppNJHO+lwZZDQ4M9vTZU3YrRKLi0&#10;p+m6K+tifLab3dvm61r2xazU43o5vYDwtPh/8Z/7XYf5Cfz+Eg6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4EXjBAAAA2wAAAA8AAAAAAAAAAAAAAAAAmAIAAGRycy9kb3du&#10;cmV2LnhtbFBLBQYAAAAABAAEAPUAAACGAwAAAAA=&#10;" path="m,l16377,e" filled="f" strokeweight=".58pt">
                    <v:path arrowok="t" o:connecttype="custom" o:connectlocs="0,0;16377,0" o:connectangles="0,0"/>
                  </v:shape>
                  <v:group id="Group 23" o:spid="_x0000_s1029" style="position:absolute;left:209;top:576;width:16378;height:0" coordorigin="209,576" coordsize="163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28" o:spid="_x0000_s1030" style="position:absolute;left:209;top:576;width:16378;height:0;visibility:visible;mso-wrap-style:square;v-text-anchor:top" coordsize="163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sl8AA&#10;AADbAAAADwAAAGRycy9kb3ducmV2LnhtbERPTYvCMBC9C/sfwgheRNNVWbQaRRZW9qa2i+ehGdti&#10;MylNbOu/3wiCt3m8z9nselOJlhpXWlbwOY1AEGdWl5wr+Et/JksQziNrrCyTggc52G0/BhuMte34&#10;TG3icxFC2MWooPC+jqV0WUEG3dTWxIG72sagD7DJpW6wC+GmkrMo+pIGSw4NBdb0XVB2S+5GwbHc&#10;t6d5mif3lR3PD+PLKa2TTqnRsN+vQXjq/Vv8cv/qMH8Bz1/C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0sl8AAAADbAAAADwAAAAAAAAAAAAAAAACYAgAAZHJzL2Rvd25y&#10;ZXYueG1sUEsFBgAAAAAEAAQA9QAAAIUDAAAAAA==&#10;" path="m,l16377,e" filled="f" strokeweight=".58pt">
                      <v:path arrowok="t" o:connecttype="custom" o:connectlocs="0,0;16377,0" o:connectangles="0,0"/>
                    </v:shape>
                    <v:group id="Group 24" o:spid="_x0000_s1031" style="position:absolute;left:204;top:60;width:0;height:521" coordorigin="204,60" coordsize="0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27" o:spid="_x0000_s1032" style="position:absolute;left:204;top:60;width:0;height:521;visibility:visible;mso-wrap-style:square;v-text-anchor:top" coordsize="0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d6cEA&#10;AADbAAAADwAAAGRycy9kb3ducmV2LnhtbERPTWsCMRC9F/ofwhS81aQeVLZGkYKgBxG3gvQ2bsbd&#10;1c1k2UQ3/feNIPQ2j/c5s0W0jbhT52vHGj6GCgRx4UzNpYbD9+p9CsIHZIONY9LwSx4W89eXGWbG&#10;9bynex5KkULYZ6ihCqHNpPRFRRb90LXEiTu7zmJIsCul6bBP4baRI6XG0mLNqaHClr4qKq75zWqI&#10;sb2odZ/T0W138TRd/SzVZKP14C0uP0EEiuFf/HSvTZo/hscv6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I3enBAAAA2wAAAA8AAAAAAAAAAAAAAAAAmAIAAGRycy9kb3du&#10;cmV2LnhtbFBLBQYAAAAABAAEAPUAAACGAwAAAAA=&#10;" path="m,l,520e" filled="f" strokeweight=".58pt">
                        <v:path arrowok="t" o:connecttype="custom" o:connectlocs="0,60;0,580" o:connectangles="0,0"/>
                      </v:shape>
                      <v:group id="Group 25" o:spid="_x0000_s1033" style="position:absolute;left:16591;top:60;width:0;height:521" coordorigin="16591,60" coordsize="0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26" o:spid="_x0000_s1034" style="position:absolute;left:16591;top:60;width:0;height:521;visibility:visible;mso-wrap-style:square;v-text-anchor:top" coordsize="0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sAMUA&#10;AADbAAAADwAAAGRycy9kb3ducmV2LnhtbESPQWvDMAyF74P9B6PBbqu9HtaS1S1lUGgPYywtlN3U&#10;WE2yxXKIvcb799Oh0JvEe3rv02KVfacuNMQ2sIXniQFFXAXXcm3hsN88zUHFhOywC0wW/ijCanl/&#10;t8DChZE/6VKmWkkIxwItNCn1hdaxashjnISeWLRzGDwmWYdauwFHCfednhrzoj22LA0N9vTWUPVT&#10;/noLOfffZjuWdAzvH/k033ytzWxn7eNDXr+CSpTTzXy93jrBF1j5RQ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+wAxQAAANsAAAAPAAAAAAAAAAAAAAAAAJgCAABkcnMv&#10;ZG93bnJldi54bWxQSwUGAAAAAAQABAD1AAAAigMAAAAA&#10;" path="m,l,520e" filled="f" strokeweight=".58pt">
                          <v:path arrowok="t" o:connecttype="custom" o:connectlocs="0,60;0,58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6405B" w:rsidRPr="008B1187">
        <w:rPr>
          <w:rFonts w:ascii="Arial" w:eastAsia="Arial" w:hAnsi="Arial" w:cs="Arial"/>
          <w:b/>
          <w:i/>
          <w:sz w:val="18"/>
          <w:szCs w:val="18"/>
        </w:rPr>
        <w:t>This</w:t>
      </w:r>
      <w:r w:rsidR="0026405B" w:rsidRPr="008B1187">
        <w:rPr>
          <w:rFonts w:ascii="Arial" w:eastAsia="Arial" w:hAnsi="Arial" w:cs="Arial"/>
          <w:b/>
          <w:i/>
          <w:spacing w:val="-5"/>
          <w:sz w:val="18"/>
          <w:szCs w:val="18"/>
        </w:rPr>
        <w:t xml:space="preserve"> </w:t>
      </w:r>
      <w:r w:rsidR="0026405B" w:rsidRPr="008B1187">
        <w:rPr>
          <w:rFonts w:ascii="Arial" w:eastAsia="Arial" w:hAnsi="Arial" w:cs="Arial"/>
          <w:b/>
          <w:i/>
          <w:spacing w:val="1"/>
          <w:sz w:val="18"/>
          <w:szCs w:val="18"/>
        </w:rPr>
        <w:t>f</w:t>
      </w:r>
      <w:r w:rsidR="0026405B" w:rsidRPr="008B1187">
        <w:rPr>
          <w:rFonts w:ascii="Arial" w:eastAsia="Arial" w:hAnsi="Arial" w:cs="Arial"/>
          <w:b/>
          <w:i/>
          <w:sz w:val="18"/>
          <w:szCs w:val="18"/>
        </w:rPr>
        <w:t>o</w:t>
      </w:r>
      <w:r w:rsidR="0026405B" w:rsidRPr="008B1187">
        <w:rPr>
          <w:rFonts w:ascii="Arial" w:eastAsia="Arial" w:hAnsi="Arial" w:cs="Arial"/>
          <w:b/>
          <w:i/>
          <w:spacing w:val="-1"/>
          <w:sz w:val="18"/>
          <w:szCs w:val="18"/>
        </w:rPr>
        <w:t>r</w:t>
      </w:r>
      <w:r w:rsidR="0026405B" w:rsidRPr="008B1187">
        <w:rPr>
          <w:rFonts w:ascii="Arial" w:eastAsia="Arial" w:hAnsi="Arial" w:cs="Arial"/>
          <w:b/>
          <w:i/>
          <w:sz w:val="18"/>
          <w:szCs w:val="18"/>
        </w:rPr>
        <w:t>m</w:t>
      </w:r>
      <w:r w:rsidR="0026405B" w:rsidRPr="008B1187">
        <w:rPr>
          <w:rFonts w:ascii="Arial" w:eastAsia="Arial" w:hAnsi="Arial" w:cs="Arial"/>
          <w:b/>
          <w:i/>
          <w:spacing w:val="-4"/>
          <w:sz w:val="18"/>
          <w:szCs w:val="18"/>
        </w:rPr>
        <w:t xml:space="preserve"> </w:t>
      </w:r>
      <w:r w:rsidR="0026405B" w:rsidRPr="008B1187">
        <w:rPr>
          <w:rFonts w:ascii="Arial" w:eastAsia="Arial" w:hAnsi="Arial" w:cs="Arial"/>
          <w:b/>
          <w:i/>
          <w:sz w:val="18"/>
          <w:szCs w:val="18"/>
        </w:rPr>
        <w:t>should</w:t>
      </w:r>
      <w:r w:rsidR="0026405B" w:rsidRPr="008B1187">
        <w:rPr>
          <w:rFonts w:ascii="Arial" w:eastAsia="Arial" w:hAnsi="Arial" w:cs="Arial"/>
          <w:b/>
          <w:i/>
          <w:spacing w:val="-7"/>
          <w:sz w:val="18"/>
          <w:szCs w:val="18"/>
        </w:rPr>
        <w:t xml:space="preserve"> </w:t>
      </w:r>
      <w:r w:rsidR="0026405B" w:rsidRPr="008B1187">
        <w:rPr>
          <w:rFonts w:ascii="Arial" w:eastAsia="Arial" w:hAnsi="Arial" w:cs="Arial"/>
          <w:b/>
          <w:i/>
          <w:spacing w:val="1"/>
          <w:sz w:val="18"/>
          <w:szCs w:val="18"/>
        </w:rPr>
        <w:t>b</w:t>
      </w:r>
      <w:r w:rsidR="0026405B" w:rsidRPr="008B1187">
        <w:rPr>
          <w:rFonts w:ascii="Arial" w:eastAsia="Arial" w:hAnsi="Arial" w:cs="Arial"/>
          <w:b/>
          <w:i/>
          <w:sz w:val="18"/>
          <w:szCs w:val="18"/>
        </w:rPr>
        <w:t xml:space="preserve">e </w:t>
      </w:r>
      <w:r w:rsidR="008B1187" w:rsidRPr="008B1187">
        <w:rPr>
          <w:rFonts w:ascii="Arial" w:eastAsia="Arial" w:hAnsi="Arial" w:cs="Arial"/>
          <w:b/>
          <w:i/>
          <w:sz w:val="18"/>
          <w:szCs w:val="18"/>
        </w:rPr>
        <w:t>used by Selection Committee panel members to record their views on each candidate interviewed</w:t>
      </w:r>
      <w:r w:rsidR="0026405B" w:rsidRPr="008B1187">
        <w:rPr>
          <w:rFonts w:ascii="Arial" w:eastAsia="Arial" w:hAnsi="Arial" w:cs="Arial"/>
          <w:b/>
          <w:i/>
          <w:sz w:val="18"/>
          <w:szCs w:val="18"/>
        </w:rPr>
        <w:t>.</w:t>
      </w:r>
      <w:r w:rsidR="008B1187" w:rsidRPr="008B1187">
        <w:rPr>
          <w:rFonts w:ascii="Arial" w:eastAsia="Arial" w:hAnsi="Arial" w:cs="Arial"/>
          <w:b/>
          <w:i/>
          <w:sz w:val="18"/>
          <w:szCs w:val="18"/>
        </w:rPr>
        <w:t xml:space="preserve">  Please refer to the Guidance Notes on taking effective and appropriate notes in advance</w:t>
      </w:r>
      <w:r w:rsidR="00AF1AFD">
        <w:rPr>
          <w:rFonts w:ascii="Arial" w:hAnsi="Arial" w:cs="Arial"/>
          <w:b/>
          <w:sz w:val="22"/>
          <w:szCs w:val="22"/>
        </w:rPr>
        <w:tab/>
      </w:r>
      <w:r w:rsidR="00AF1AFD">
        <w:rPr>
          <w:rFonts w:ascii="Arial" w:hAnsi="Arial" w:cs="Arial"/>
          <w:b/>
          <w:sz w:val="22"/>
          <w:szCs w:val="22"/>
        </w:rPr>
        <w:tab/>
      </w:r>
      <w:r w:rsidR="00AF1AFD">
        <w:rPr>
          <w:rFonts w:ascii="Arial" w:hAnsi="Arial" w:cs="Arial"/>
          <w:b/>
          <w:sz w:val="22"/>
          <w:szCs w:val="22"/>
        </w:rPr>
        <w:tab/>
      </w:r>
      <w:r w:rsidR="00AF1AFD">
        <w:rPr>
          <w:rFonts w:ascii="Arial" w:hAnsi="Arial" w:cs="Arial"/>
          <w:b/>
          <w:sz w:val="22"/>
          <w:szCs w:val="22"/>
        </w:rPr>
        <w:tab/>
      </w:r>
      <w:r w:rsidR="00AF1AFD">
        <w:rPr>
          <w:rFonts w:ascii="Arial" w:hAnsi="Arial" w:cs="Arial"/>
          <w:b/>
          <w:sz w:val="22"/>
          <w:szCs w:val="22"/>
        </w:rPr>
        <w:tab/>
      </w:r>
      <w:r w:rsidR="00AF1AFD">
        <w:rPr>
          <w:rFonts w:ascii="Arial" w:hAnsi="Arial" w:cs="Arial"/>
          <w:b/>
          <w:sz w:val="22"/>
          <w:szCs w:val="22"/>
        </w:rPr>
        <w:tab/>
      </w:r>
      <w:r w:rsidR="00AF1AFD">
        <w:rPr>
          <w:rFonts w:ascii="Arial" w:hAnsi="Arial" w:cs="Arial"/>
          <w:b/>
          <w:sz w:val="22"/>
          <w:szCs w:val="22"/>
        </w:rPr>
        <w:tab/>
      </w:r>
      <w:r w:rsidR="00AF1AFD">
        <w:rPr>
          <w:rFonts w:ascii="Arial" w:hAnsi="Arial" w:cs="Arial"/>
          <w:b/>
          <w:sz w:val="22"/>
          <w:szCs w:val="22"/>
        </w:rPr>
        <w:tab/>
      </w:r>
    </w:p>
    <w:p w:rsidR="00B6443E" w:rsidRPr="00AF1AFD" w:rsidRDefault="00B6443E" w:rsidP="008B1187">
      <w:pPr>
        <w:spacing w:before="15" w:line="220" w:lineRule="exact"/>
        <w:ind w:firstLine="118"/>
        <w:rPr>
          <w:rFonts w:ascii="Arial" w:hAnsi="Arial" w:cs="Arial"/>
          <w:b/>
          <w:sz w:val="22"/>
          <w:szCs w:val="22"/>
        </w:rPr>
      </w:pPr>
    </w:p>
    <w:p w:rsidR="00AF1AFD" w:rsidRDefault="00AF1AFD" w:rsidP="008B1187">
      <w:pPr>
        <w:spacing w:before="34"/>
        <w:ind w:left="142" w:hanging="24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JOB TITLE/GRADE: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JOB REFERENCE NUMBER:</w:t>
      </w:r>
      <w:r>
        <w:rPr>
          <w:rFonts w:ascii="Arial" w:eastAsia="Arial" w:hAnsi="Arial" w:cs="Arial"/>
          <w:b/>
          <w:sz w:val="22"/>
          <w:szCs w:val="22"/>
        </w:rPr>
        <w:tab/>
        <w:t>_____________________</w:t>
      </w:r>
    </w:p>
    <w:p w:rsidR="00FE3FF0" w:rsidRPr="00AF1AFD" w:rsidRDefault="005C4DD5" w:rsidP="008B1187">
      <w:pPr>
        <w:spacing w:before="34"/>
        <w:ind w:left="142" w:hanging="24"/>
        <w:rPr>
          <w:rFonts w:ascii="Arial" w:hAnsi="Arial" w:cs="Arial"/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236855</wp:posOffset>
                </wp:positionH>
                <wp:positionV relativeFrom="paragraph">
                  <wp:posOffset>202565</wp:posOffset>
                </wp:positionV>
                <wp:extent cx="10271760" cy="165735"/>
                <wp:effectExtent l="8255" t="2540" r="6985" b="317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1760" cy="165735"/>
                          <a:chOff x="373" y="319"/>
                          <a:chExt cx="16176" cy="261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384" y="330"/>
                            <a:ext cx="16154" cy="0"/>
                            <a:chOff x="384" y="330"/>
                            <a:chExt cx="16154" cy="0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384" y="330"/>
                              <a:ext cx="16154" cy="0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T0 w 16154"/>
                                <a:gd name="T2" fmla="+- 0 16538 384"/>
                                <a:gd name="T3" fmla="*/ T2 w 16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54">
                                  <a:moveTo>
                                    <a:pt x="0" y="0"/>
                                  </a:moveTo>
                                  <a:lnTo>
                                    <a:pt x="16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379" y="325"/>
                              <a:ext cx="0" cy="250"/>
                              <a:chOff x="379" y="325"/>
                              <a:chExt cx="0" cy="250"/>
                            </a:xfrm>
                          </wpg:grpSpPr>
                          <wps:wsp>
                            <wps:cNvPr id="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79" y="325"/>
                                <a:ext cx="0" cy="250"/>
                              </a:xfrm>
                              <a:custGeom>
                                <a:avLst/>
                                <a:gdLst>
                                  <a:gd name="T0" fmla="+- 0 325 325"/>
                                  <a:gd name="T1" fmla="*/ 325 h 250"/>
                                  <a:gd name="T2" fmla="+- 0 574 325"/>
                                  <a:gd name="T3" fmla="*/ 574 h 25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0">
                                    <a:moveTo>
                                      <a:pt x="0" y="0"/>
                                    </a:moveTo>
                                    <a:lnTo>
                                      <a:pt x="0" y="249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4" y="570"/>
                                <a:ext cx="16154" cy="0"/>
                                <a:chOff x="384" y="570"/>
                                <a:chExt cx="16154" cy="0"/>
                              </a:xfrm>
                            </wpg:grpSpPr>
                            <wps:wsp>
                              <wps:cNvPr id="7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" y="570"/>
                                  <a:ext cx="16154" cy="0"/>
                                </a:xfrm>
                                <a:custGeom>
                                  <a:avLst/>
                                  <a:gdLst>
                                    <a:gd name="T0" fmla="+- 0 384 384"/>
                                    <a:gd name="T1" fmla="*/ T0 w 16154"/>
                                    <a:gd name="T2" fmla="+- 0 16538 384"/>
                                    <a:gd name="T3" fmla="*/ T2 w 1615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6154">
                                      <a:moveTo>
                                        <a:pt x="0" y="0"/>
                                      </a:moveTo>
                                      <a:lnTo>
                                        <a:pt x="161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543" y="325"/>
                                  <a:ext cx="0" cy="250"/>
                                  <a:chOff x="16543" y="325"/>
                                  <a:chExt cx="0" cy="250"/>
                                </a:xfrm>
                              </wpg:grpSpPr>
                              <wps:wsp>
                                <wps:cNvPr id="9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543" y="325"/>
                                    <a:ext cx="0" cy="250"/>
                                  </a:xfrm>
                                  <a:custGeom>
                                    <a:avLst/>
                                    <a:gdLst>
                                      <a:gd name="T0" fmla="+- 0 325 325"/>
                                      <a:gd name="T1" fmla="*/ 325 h 250"/>
                                      <a:gd name="T2" fmla="+- 0 574 325"/>
                                      <a:gd name="T3" fmla="*/ 574 h 2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50">
                                        <a:moveTo>
                                          <a:pt x="0" y="0"/>
                                        </a:moveTo>
                                        <a:lnTo>
                                          <a:pt x="0" y="2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711F7" id="Group 10" o:spid="_x0000_s1026" style="position:absolute;margin-left:18.65pt;margin-top:15.95pt;width:808.8pt;height:13.05pt;z-index:-251659776;mso-position-horizontal-relative:page" coordorigin="373,319" coordsize="1617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">
                <v:group id="Group 11" o:spid="_x0000_s1027" style="position:absolute;left:384;top:330;width:16154;height:0" coordorigin="384,330" coordsize="161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" o:spid="_x0000_s1028" style="position:absolute;left:384;top:330;width:16154;height:0;visibility:visible;mso-wrap-style:square;v-text-anchor:top" coordsize="16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2J8UA&#10;AADaAAAADwAAAGRycy9kb3ducmV2LnhtbESPQWvCQBSE74L/YXmCF9FNq5Q2uoq0CD0UbbWCx0f2&#10;JRvMvg3ZNab99d2C4HGYmW+YxaqzlWip8aVjBQ+TBARx5nTJhYLvw2b8DMIHZI2VY1LwQx5Wy35v&#10;gal2V/6idh8KESHsU1RgQqhTKX1myKKfuJo4erlrLIYom0LqBq8Rbiv5mCRP0mLJccFgTa+GsvP+&#10;YhV85sdfm7+MtqPpmzmtd3b2cWlnSg0H3XoOIlAX7uFb+10rmML/lX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TYnxQAAANoAAAAPAAAAAAAAAAAAAAAAAJgCAABkcnMv&#10;ZG93bnJldi54bWxQSwUGAAAAAAQABAD1AAAAigMAAAAA&#10;" path="m,l16154,e" filled="f" strokeweight=".58pt">
                    <v:path arrowok="t" o:connecttype="custom" o:connectlocs="0,0;16154,0" o:connectangles="0,0"/>
                  </v:shape>
                  <v:group id="Group 12" o:spid="_x0000_s1029" style="position:absolute;left:379;top:325;width:0;height:250" coordorigin="379,325" coordsize="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17" o:spid="_x0000_s1030" style="position:absolute;left:379;top:325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U1kcIA&#10;AADaAAAADwAAAGRycy9kb3ducmV2LnhtbESPUWvCMBSF3wX/Q7jC3jS1oGg1StmQ7WEMpv6Aa3NN&#10;is1NaaKt/34ZDPZ4OOd8h7PdD64RD+pC7VnBfJaBIK68rtkoOJ8O0xWIEJE1Np5JwZMC7Hfj0RYL&#10;7Xv+pscxGpEgHApUYGNsCylDZclhmPmWOHlX3zmMSXZG6g77BHeNzLNsKR3WnBYstvRqqbod705B&#10;+Zab5bp//1qgdRd3zsvP58oo9TIZyg2ISEP8D/+1P7SCBfxeS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TWRwgAAANoAAAAPAAAAAAAAAAAAAAAAAJgCAABkcnMvZG93&#10;bnJldi54bWxQSwUGAAAAAAQABAD1AAAAhwMAAAAA&#10;" path="m,l,249e" filled="f" strokeweight=".58pt">
                      <v:path arrowok="t" o:connecttype="custom" o:connectlocs="0,325;0,574" o:connectangles="0,0"/>
                    </v:shape>
                    <v:group id="Group 13" o:spid="_x0000_s1031" style="position:absolute;left:384;top:570;width:16154;height:0" coordorigin="384,570" coordsize="161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16" o:spid="_x0000_s1032" style="position:absolute;left:384;top:570;width:16154;height:0;visibility:visible;mso-wrap-style:square;v-text-anchor:top" coordsize="16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wJMYA&#10;AADaAAAADwAAAGRycy9kb3ducmV2LnhtbESPS2vDMBCE74X+B7GFXkIitw15uFFCaCn0EPIO5LhY&#10;a8vUWhlLcdz++qoQ6HGYmW+Y2aKzlWip8aVjBU+DBARx5nTJhYLj4aM/AeEDssbKMSn4Jg+L+f3d&#10;DFPtrryjdh8KESHsU1RgQqhTKX1myKIfuJo4erlrLIYom0LqBq8Rbiv5nCQjabHkuGCwpjdD2df+&#10;YhVs89OPzae9de/l3ZyXGztcXdqhUo8P3fIVRKAu/Idv7U+tYAx/V+IN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owJMYAAADaAAAADwAAAAAAAAAAAAAAAACYAgAAZHJz&#10;L2Rvd25yZXYueG1sUEsFBgAAAAAEAAQA9QAAAIsDAAAAAA==&#10;" path="m,l16154,e" filled="f" strokeweight=".58pt">
                        <v:path arrowok="t" o:connecttype="custom" o:connectlocs="0,0;16154,0" o:connectangles="0,0"/>
                      </v:shape>
                      <v:group id="Group 14" o:spid="_x0000_s1033" style="position:absolute;left:16543;top:325;width:0;height:250" coordorigin="16543,325" coordsize="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5" o:spid="_x0000_s1034" style="position:absolute;left:16543;top:325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dxgsQA&#10;AADaAAAADwAAAGRycy9kb3ducmV2LnhtbESPT2vCQBTE74LfYXmF3ppNlZaauoqGFrwUbPRgbo/s&#10;MwnNvg3ZzZ9++25B8DjMzG+Y9XYyjRioc7VlBc9RDIK4sLrmUsH59Pn0BsJ5ZI2NZVLwSw62m/ls&#10;jYm2I3/TkPlSBAi7BBVU3reJlK6oyKCLbEscvKvtDPogu1LqDscAN41cxPGrNFhzWKiwpbSi4ifr&#10;jYLW5dflQPnLx14ejssxtb37uij1+DDt3kF4mvw9fGsftIIV/F8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3cYLEAAAA2gAAAA8AAAAAAAAAAAAAAAAAmAIAAGRycy9k&#10;b3ducmV2LnhtbFBLBQYAAAAABAAEAPUAAACJAwAAAAA=&#10;" path="m,l,249e" filled="f" strokeweight=".20464mm">
                          <v:path arrowok="t" o:connecttype="custom" o:connectlocs="0,325;0,574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6405B" w:rsidRPr="00AF1AFD">
        <w:rPr>
          <w:rFonts w:ascii="Arial" w:eastAsia="Arial" w:hAnsi="Arial" w:cs="Arial"/>
          <w:b/>
          <w:sz w:val="22"/>
          <w:szCs w:val="22"/>
        </w:rPr>
        <w:t>C</w:t>
      </w:r>
      <w:r w:rsidR="0026405B" w:rsidRPr="00AF1AFD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="0026405B" w:rsidRPr="00AF1AFD">
        <w:rPr>
          <w:rFonts w:ascii="Arial" w:eastAsia="Arial" w:hAnsi="Arial" w:cs="Arial"/>
          <w:b/>
          <w:sz w:val="22"/>
          <w:szCs w:val="22"/>
        </w:rPr>
        <w:t>M</w:t>
      </w:r>
      <w:r w:rsidR="0026405B" w:rsidRPr="00AF1AFD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="0026405B" w:rsidRPr="00AF1AFD">
        <w:rPr>
          <w:rFonts w:ascii="Arial" w:eastAsia="Arial" w:hAnsi="Arial" w:cs="Arial"/>
          <w:b/>
          <w:sz w:val="22"/>
          <w:szCs w:val="22"/>
        </w:rPr>
        <w:t>IT</w:t>
      </w:r>
      <w:r w:rsidR="0026405B" w:rsidRPr="00AF1AFD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="0026405B" w:rsidRPr="00AF1AFD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26405B" w:rsidRPr="00AF1AFD">
        <w:rPr>
          <w:rFonts w:ascii="Arial" w:eastAsia="Arial" w:hAnsi="Arial" w:cs="Arial"/>
          <w:b/>
          <w:sz w:val="22"/>
          <w:szCs w:val="22"/>
        </w:rPr>
        <w:t>E</w:t>
      </w:r>
      <w:r w:rsidR="0026405B" w:rsidRPr="00AF1AFD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26405B" w:rsidRPr="00AF1AFD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="00B6443E" w:rsidRPr="00AF1AFD">
        <w:rPr>
          <w:rFonts w:ascii="Arial" w:eastAsia="Arial" w:hAnsi="Arial" w:cs="Arial"/>
          <w:b/>
          <w:spacing w:val="4"/>
          <w:sz w:val="22"/>
          <w:szCs w:val="22"/>
        </w:rPr>
        <w:t>EMBER NAME</w:t>
      </w:r>
      <w:r w:rsidR="0026405B" w:rsidRPr="00AF1AFD">
        <w:rPr>
          <w:rFonts w:ascii="Arial" w:eastAsia="Arial" w:hAnsi="Arial" w:cs="Arial"/>
          <w:b/>
        </w:rPr>
        <w:t>:</w:t>
      </w:r>
      <w:r w:rsidR="008B1187" w:rsidRPr="00AF1AFD">
        <w:rPr>
          <w:b/>
        </w:rPr>
        <w:t xml:space="preserve"> </w:t>
      </w:r>
      <w:r w:rsidR="00B6443E" w:rsidRPr="00AF1AFD">
        <w:rPr>
          <w:b/>
        </w:rPr>
        <w:tab/>
      </w:r>
      <w:r w:rsidR="00AF1AFD">
        <w:rPr>
          <w:b/>
        </w:rPr>
        <w:t>_</w:t>
      </w:r>
      <w:r w:rsidR="00AF1AFD" w:rsidRPr="00AF1AFD">
        <w:rPr>
          <w:b/>
        </w:rPr>
        <w:t>______________________________</w:t>
      </w:r>
      <w:r w:rsidR="00B6443E" w:rsidRPr="00AF1AFD">
        <w:rPr>
          <w:b/>
        </w:rPr>
        <w:tab/>
      </w:r>
      <w:r w:rsidR="00B6443E" w:rsidRPr="00AF1AFD">
        <w:rPr>
          <w:b/>
        </w:rPr>
        <w:tab/>
      </w:r>
      <w:r w:rsidR="00B6443E" w:rsidRPr="00AF1AFD">
        <w:rPr>
          <w:rFonts w:ascii="Arial" w:hAnsi="Arial" w:cs="Arial"/>
          <w:b/>
          <w:sz w:val="22"/>
          <w:szCs w:val="22"/>
        </w:rPr>
        <w:t>CANDIDATE NAME:</w:t>
      </w:r>
      <w:r w:rsidR="00AF1AFD">
        <w:rPr>
          <w:rFonts w:ascii="Arial" w:hAnsi="Arial" w:cs="Arial"/>
          <w:b/>
          <w:sz w:val="22"/>
          <w:szCs w:val="22"/>
        </w:rPr>
        <w:tab/>
      </w:r>
      <w:r w:rsidR="00AF1AFD">
        <w:rPr>
          <w:rFonts w:ascii="Arial" w:hAnsi="Arial" w:cs="Arial"/>
          <w:b/>
          <w:sz w:val="22"/>
          <w:szCs w:val="22"/>
        </w:rPr>
        <w:tab/>
      </w:r>
      <w:r w:rsidR="00AF1AFD">
        <w:rPr>
          <w:rFonts w:ascii="Arial" w:hAnsi="Arial" w:cs="Arial"/>
          <w:b/>
          <w:sz w:val="22"/>
          <w:szCs w:val="22"/>
        </w:rPr>
        <w:tab/>
        <w:t>_____________________</w:t>
      </w:r>
    </w:p>
    <w:p w:rsidR="00FE3FF0" w:rsidRDefault="00B6443E" w:rsidP="00B6443E">
      <w:pPr>
        <w:tabs>
          <w:tab w:val="left" w:pos="5397"/>
        </w:tabs>
        <w:spacing w:before="34"/>
        <w:ind w:left="142" w:hanging="24"/>
        <w:rPr>
          <w:sz w:val="24"/>
          <w:szCs w:val="24"/>
        </w:rPr>
      </w:pPr>
      <w:r>
        <w:tab/>
      </w:r>
      <w:r>
        <w:tab/>
      </w: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12923"/>
      </w:tblGrid>
      <w:tr w:rsidR="00AF1AFD" w:rsidTr="00AF1AFD">
        <w:trPr>
          <w:trHeight w:hRule="exact" w:val="593"/>
        </w:trPr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1AFD" w:rsidRDefault="00AF1AFD" w:rsidP="008B11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20" w:lineRule="exact"/>
              <w:ind w:left="396" w:right="4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atch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t</w:t>
            </w:r>
            <w:r>
              <w:rPr>
                <w:rFonts w:ascii="Arial" w:eastAsia="Arial" w:hAnsi="Arial" w:cs="Arial"/>
                <w:spacing w:val="2"/>
                <w:w w:val="99"/>
              </w:rPr>
              <w:t>h</w:t>
            </w:r>
            <w:r>
              <w:rPr>
                <w:rFonts w:ascii="Arial" w:eastAsia="Arial" w:hAnsi="Arial" w:cs="Arial"/>
                <w:w w:val="99"/>
              </w:rPr>
              <w:t>e</w:t>
            </w:r>
          </w:p>
          <w:p w:rsidR="00AF1AFD" w:rsidRDefault="00AF1AFD" w:rsidP="008B11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686" w:right="6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</w:rPr>
              <w:t>f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at</w:t>
            </w:r>
            <w:r>
              <w:rPr>
                <w:rFonts w:ascii="Arial" w:eastAsia="Arial" w:hAnsi="Arial" w:cs="Arial"/>
                <w:spacing w:val="-2"/>
                <w:w w:val="99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n</w:t>
            </w:r>
          </w:p>
        </w:tc>
        <w:tc>
          <w:tcPr>
            <w:tcW w:w="12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1AFD" w:rsidRDefault="00AF1AFD" w:rsidP="00AF1AFD">
            <w:pPr>
              <w:spacing w:line="220" w:lineRule="exact"/>
              <w:ind w:left="396" w:right="405"/>
              <w:jc w:val="center"/>
              <w:rPr>
                <w:rFonts w:ascii="Arial" w:eastAsia="Arial" w:hAnsi="Arial" w:cs="Arial"/>
                <w:b/>
              </w:rPr>
            </w:pPr>
          </w:p>
          <w:p w:rsidR="00AF1AFD" w:rsidRPr="00AF1AFD" w:rsidRDefault="00AF1AFD" w:rsidP="00AF1AFD">
            <w:pPr>
              <w:spacing w:line="220" w:lineRule="exact"/>
              <w:ind w:left="396" w:right="405"/>
              <w:jc w:val="center"/>
              <w:rPr>
                <w:rFonts w:ascii="Arial" w:eastAsia="Arial" w:hAnsi="Arial" w:cs="Arial"/>
                <w:b/>
                <w:u w:val="single"/>
              </w:rPr>
            </w:pPr>
            <w:r w:rsidRPr="00AF1AFD">
              <w:rPr>
                <w:rFonts w:ascii="Arial" w:eastAsia="Arial" w:hAnsi="Arial" w:cs="Arial"/>
                <w:b/>
                <w:u w:val="single"/>
              </w:rPr>
              <w:t xml:space="preserve">COMMENTS </w:t>
            </w:r>
          </w:p>
        </w:tc>
      </w:tr>
      <w:tr w:rsidR="00AF1AFD" w:rsidTr="00AF1AFD">
        <w:trPr>
          <w:trHeight w:hRule="exact" w:val="1333"/>
        </w:trPr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1AFD" w:rsidRDefault="00AF1AF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  <w:p w:rsidR="00AF1AFD" w:rsidRPr="00A202A4" w:rsidRDefault="00AF1AFD">
            <w:pPr>
              <w:spacing w:line="220" w:lineRule="exact"/>
              <w:ind w:left="100"/>
              <w:rPr>
                <w:rFonts w:ascii="Arial" w:eastAsia="Arial" w:hAnsi="Arial" w:cs="Arial"/>
                <w:b/>
              </w:rPr>
            </w:pPr>
            <w:r w:rsidRPr="00A202A4">
              <w:rPr>
                <w:rFonts w:ascii="Arial" w:eastAsia="Arial" w:hAnsi="Arial" w:cs="Arial"/>
                <w:b/>
              </w:rPr>
              <w:t>1.</w:t>
            </w:r>
            <w:r w:rsidRPr="00A202A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A202A4">
              <w:rPr>
                <w:rFonts w:ascii="Arial" w:eastAsia="Arial" w:hAnsi="Arial" w:cs="Arial"/>
                <w:b/>
              </w:rPr>
              <w:t>D</w:t>
            </w:r>
            <w:r w:rsidRPr="00A202A4">
              <w:rPr>
                <w:rFonts w:ascii="Arial" w:eastAsia="Arial" w:hAnsi="Arial" w:cs="Arial"/>
                <w:b/>
                <w:spacing w:val="3"/>
              </w:rPr>
              <w:t>U</w:t>
            </w:r>
            <w:r w:rsidRPr="00A202A4">
              <w:rPr>
                <w:rFonts w:ascii="Arial" w:eastAsia="Arial" w:hAnsi="Arial" w:cs="Arial"/>
                <w:b/>
              </w:rPr>
              <w:t>C</w:t>
            </w:r>
            <w:r w:rsidRPr="00A202A4">
              <w:rPr>
                <w:rFonts w:ascii="Arial" w:eastAsia="Arial" w:hAnsi="Arial" w:cs="Arial"/>
                <w:b/>
                <w:spacing w:val="-1"/>
              </w:rPr>
              <w:t>A</w:t>
            </w:r>
            <w:r w:rsidRPr="00A202A4">
              <w:rPr>
                <w:rFonts w:ascii="Arial" w:eastAsia="Arial" w:hAnsi="Arial" w:cs="Arial"/>
                <w:b/>
                <w:spacing w:val="3"/>
              </w:rPr>
              <w:t>T</w:t>
            </w:r>
            <w:r w:rsidRPr="00A202A4">
              <w:rPr>
                <w:rFonts w:ascii="Arial" w:eastAsia="Arial" w:hAnsi="Arial" w:cs="Arial"/>
                <w:b/>
              </w:rPr>
              <w:t>I</w:t>
            </w:r>
            <w:r w:rsidRPr="00A202A4">
              <w:rPr>
                <w:rFonts w:ascii="Arial" w:eastAsia="Arial" w:hAnsi="Arial" w:cs="Arial"/>
                <w:b/>
                <w:spacing w:val="1"/>
              </w:rPr>
              <w:t>O</w:t>
            </w:r>
            <w:r w:rsidRPr="00A202A4">
              <w:rPr>
                <w:rFonts w:ascii="Arial" w:eastAsia="Arial" w:hAnsi="Arial" w:cs="Arial"/>
                <w:b/>
              </w:rPr>
              <w:t>N/</w:t>
            </w:r>
            <w:r w:rsidRPr="00A202A4">
              <w:rPr>
                <w:rFonts w:ascii="Arial" w:eastAsia="Arial" w:hAnsi="Arial" w:cs="Arial"/>
                <w:b/>
                <w:spacing w:val="1"/>
              </w:rPr>
              <w:t>Q</w:t>
            </w:r>
            <w:r w:rsidRPr="00A202A4">
              <w:rPr>
                <w:rFonts w:ascii="Arial" w:eastAsia="Arial" w:hAnsi="Arial" w:cs="Arial"/>
                <w:b/>
              </w:rPr>
              <w:t>U</w:t>
            </w:r>
            <w:r w:rsidRPr="00A202A4">
              <w:rPr>
                <w:rFonts w:ascii="Arial" w:eastAsia="Arial" w:hAnsi="Arial" w:cs="Arial"/>
                <w:b/>
                <w:spacing w:val="-1"/>
              </w:rPr>
              <w:t>A</w:t>
            </w:r>
            <w:r w:rsidRPr="00A202A4">
              <w:rPr>
                <w:rFonts w:ascii="Arial" w:eastAsia="Arial" w:hAnsi="Arial" w:cs="Arial"/>
                <w:b/>
                <w:spacing w:val="2"/>
              </w:rPr>
              <w:t>L</w:t>
            </w:r>
            <w:r w:rsidRPr="00A202A4">
              <w:rPr>
                <w:rFonts w:ascii="Arial" w:eastAsia="Arial" w:hAnsi="Arial" w:cs="Arial"/>
                <w:b/>
              </w:rPr>
              <w:t>IFIC</w:t>
            </w:r>
            <w:r w:rsidRPr="00A202A4">
              <w:rPr>
                <w:rFonts w:ascii="Arial" w:eastAsia="Arial" w:hAnsi="Arial" w:cs="Arial"/>
                <w:b/>
                <w:spacing w:val="2"/>
              </w:rPr>
              <w:t>A</w:t>
            </w:r>
            <w:r w:rsidRPr="00A202A4">
              <w:rPr>
                <w:rFonts w:ascii="Arial" w:eastAsia="Arial" w:hAnsi="Arial" w:cs="Arial"/>
                <w:b/>
                <w:spacing w:val="3"/>
              </w:rPr>
              <w:t>T</w:t>
            </w:r>
            <w:r w:rsidRPr="00A202A4">
              <w:rPr>
                <w:rFonts w:ascii="Arial" w:eastAsia="Arial" w:hAnsi="Arial" w:cs="Arial"/>
                <w:b/>
              </w:rPr>
              <w:t>I</w:t>
            </w:r>
            <w:r w:rsidRPr="00A202A4">
              <w:rPr>
                <w:rFonts w:ascii="Arial" w:eastAsia="Arial" w:hAnsi="Arial" w:cs="Arial"/>
                <w:b/>
                <w:spacing w:val="1"/>
              </w:rPr>
              <w:t>O</w:t>
            </w:r>
            <w:r w:rsidRPr="00A202A4">
              <w:rPr>
                <w:rFonts w:ascii="Arial" w:eastAsia="Arial" w:hAnsi="Arial" w:cs="Arial"/>
                <w:b/>
              </w:rPr>
              <w:t>NS</w:t>
            </w:r>
          </w:p>
          <w:p w:rsidR="00AF1AFD" w:rsidRDefault="00AF1AFD">
            <w:pPr>
              <w:spacing w:before="1" w:line="120" w:lineRule="exact"/>
              <w:rPr>
                <w:sz w:val="12"/>
                <w:szCs w:val="12"/>
              </w:rPr>
            </w:pPr>
          </w:p>
          <w:p w:rsidR="00AF1AFD" w:rsidRDefault="00AF1AFD" w:rsidP="00AF1AFD">
            <w:pPr>
              <w:tabs>
                <w:tab w:val="left" w:pos="2743"/>
              </w:tabs>
              <w:spacing w:line="237" w:lineRule="auto"/>
              <w:ind w:left="192" w:right="655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t>.</w:t>
            </w:r>
          </w:p>
          <w:p w:rsidR="00AF1AFD" w:rsidRDefault="00AF1AFD" w:rsidP="00AF1AFD">
            <w:pPr>
              <w:tabs>
                <w:tab w:val="left" w:pos="2743"/>
              </w:tabs>
              <w:spacing w:line="237" w:lineRule="auto"/>
              <w:ind w:left="192" w:right="655"/>
            </w:pPr>
          </w:p>
          <w:p w:rsidR="00AF1AFD" w:rsidRDefault="00AF1AFD" w:rsidP="00AF1AFD">
            <w:pPr>
              <w:tabs>
                <w:tab w:val="left" w:pos="2743"/>
              </w:tabs>
              <w:spacing w:line="237" w:lineRule="auto"/>
              <w:ind w:left="192" w:right="655"/>
            </w:pPr>
          </w:p>
          <w:p w:rsidR="00AF1AFD" w:rsidRDefault="00AF1AFD" w:rsidP="00AF1AFD">
            <w:pPr>
              <w:tabs>
                <w:tab w:val="left" w:pos="2743"/>
              </w:tabs>
              <w:spacing w:line="237" w:lineRule="auto"/>
              <w:ind w:left="192" w:right="655"/>
            </w:pPr>
          </w:p>
          <w:p w:rsidR="00AF1AFD" w:rsidRDefault="00AF1AFD" w:rsidP="00AF1AFD">
            <w:pPr>
              <w:tabs>
                <w:tab w:val="left" w:pos="2743"/>
              </w:tabs>
              <w:spacing w:line="237" w:lineRule="auto"/>
              <w:ind w:left="192" w:right="655"/>
            </w:pPr>
          </w:p>
        </w:tc>
        <w:tc>
          <w:tcPr>
            <w:tcW w:w="12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1AFD" w:rsidRDefault="00AF1AF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  <w:p w:rsidR="00AF1AFD" w:rsidRDefault="00AF1AF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  <w:p w:rsidR="00AF1AFD" w:rsidRDefault="00AF1AF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  <w:p w:rsidR="00AF1AFD" w:rsidRDefault="00AF1AF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  <w:p w:rsidR="00AF1AFD" w:rsidRDefault="00AF1AF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  <w:p w:rsidR="00AF1AFD" w:rsidRDefault="00AF1AF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  <w:p w:rsidR="00AF1AFD" w:rsidRDefault="00AF1AF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  <w:p w:rsidR="00AF1AFD" w:rsidRDefault="00AF1AF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</w:tc>
      </w:tr>
      <w:tr w:rsidR="00AF1AFD" w:rsidTr="00AF1AFD">
        <w:trPr>
          <w:trHeight w:hRule="exact" w:val="1843"/>
        </w:trPr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1AFD" w:rsidRDefault="00AF1AF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  <w:p w:rsidR="00AF1AFD" w:rsidRPr="00A202A4" w:rsidRDefault="00AF1AFD">
            <w:pPr>
              <w:spacing w:line="220" w:lineRule="exact"/>
              <w:ind w:left="100"/>
              <w:rPr>
                <w:rFonts w:ascii="Arial" w:eastAsia="Arial" w:hAnsi="Arial" w:cs="Arial"/>
                <w:b/>
              </w:rPr>
            </w:pPr>
            <w:r w:rsidRPr="00A202A4">
              <w:rPr>
                <w:rFonts w:ascii="Arial" w:eastAsia="Arial" w:hAnsi="Arial" w:cs="Arial"/>
                <w:b/>
              </w:rPr>
              <w:t>2.</w:t>
            </w:r>
            <w:r w:rsidRPr="00A202A4">
              <w:rPr>
                <w:rFonts w:ascii="Arial" w:eastAsia="Arial" w:hAnsi="Arial" w:cs="Arial"/>
                <w:b/>
                <w:spacing w:val="6"/>
              </w:rPr>
              <w:t>W</w:t>
            </w:r>
            <w:r w:rsidRPr="00A202A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A202A4">
              <w:rPr>
                <w:rFonts w:ascii="Arial" w:eastAsia="Arial" w:hAnsi="Arial" w:cs="Arial"/>
                <w:b/>
              </w:rPr>
              <w:t>RK</w:t>
            </w:r>
            <w:r w:rsidRPr="00A202A4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A202A4">
              <w:rPr>
                <w:rFonts w:ascii="Arial" w:eastAsia="Arial" w:hAnsi="Arial" w:cs="Arial"/>
                <w:b/>
                <w:spacing w:val="-1"/>
              </w:rPr>
              <w:t>A</w:t>
            </w:r>
            <w:r w:rsidRPr="00A202A4">
              <w:rPr>
                <w:rFonts w:ascii="Arial" w:eastAsia="Arial" w:hAnsi="Arial" w:cs="Arial"/>
                <w:b/>
              </w:rPr>
              <w:t>ND</w:t>
            </w:r>
            <w:r w:rsidRPr="00A202A4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A202A4">
              <w:rPr>
                <w:rFonts w:ascii="Arial" w:eastAsia="Arial" w:hAnsi="Arial" w:cs="Arial"/>
                <w:b/>
                <w:spacing w:val="1"/>
              </w:rPr>
              <w:t>O</w:t>
            </w:r>
            <w:r w:rsidRPr="00A202A4">
              <w:rPr>
                <w:rFonts w:ascii="Arial" w:eastAsia="Arial" w:hAnsi="Arial" w:cs="Arial"/>
                <w:b/>
                <w:spacing w:val="3"/>
              </w:rPr>
              <w:t>T</w:t>
            </w:r>
            <w:r w:rsidRPr="00A202A4">
              <w:rPr>
                <w:rFonts w:ascii="Arial" w:eastAsia="Arial" w:hAnsi="Arial" w:cs="Arial"/>
                <w:b/>
              </w:rPr>
              <w:t>H</w:t>
            </w:r>
            <w:r w:rsidRPr="00A202A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A202A4">
              <w:rPr>
                <w:rFonts w:ascii="Arial" w:eastAsia="Arial" w:hAnsi="Arial" w:cs="Arial"/>
                <w:b/>
              </w:rPr>
              <w:t>R</w:t>
            </w:r>
          </w:p>
          <w:p w:rsidR="00AF1AFD" w:rsidRPr="00A202A4" w:rsidRDefault="00AF1AFD" w:rsidP="00AF1AFD">
            <w:pPr>
              <w:ind w:left="333" w:right="327"/>
              <w:rPr>
                <w:rFonts w:ascii="Arial" w:eastAsia="Arial" w:hAnsi="Arial" w:cs="Arial"/>
                <w:b/>
              </w:rPr>
            </w:pPr>
            <w:r w:rsidRPr="00A202A4">
              <w:rPr>
                <w:rFonts w:ascii="Arial" w:eastAsia="Arial" w:hAnsi="Arial" w:cs="Arial"/>
                <w:b/>
              </w:rPr>
              <w:t>R</w:t>
            </w:r>
            <w:r w:rsidRPr="00A202A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A202A4">
              <w:rPr>
                <w:rFonts w:ascii="Arial" w:eastAsia="Arial" w:hAnsi="Arial" w:cs="Arial"/>
                <w:b/>
                <w:spacing w:val="2"/>
              </w:rPr>
              <w:t>L</w:t>
            </w:r>
            <w:r w:rsidRPr="00A202A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A202A4">
              <w:rPr>
                <w:rFonts w:ascii="Arial" w:eastAsia="Arial" w:hAnsi="Arial" w:cs="Arial"/>
                <w:b/>
                <w:spacing w:val="1"/>
              </w:rPr>
              <w:t>V</w:t>
            </w:r>
            <w:r w:rsidRPr="00A202A4">
              <w:rPr>
                <w:rFonts w:ascii="Arial" w:eastAsia="Arial" w:hAnsi="Arial" w:cs="Arial"/>
                <w:b/>
                <w:spacing w:val="-1"/>
              </w:rPr>
              <w:t>A</w:t>
            </w:r>
            <w:r w:rsidRPr="00A202A4">
              <w:rPr>
                <w:rFonts w:ascii="Arial" w:eastAsia="Arial" w:hAnsi="Arial" w:cs="Arial"/>
                <w:b/>
              </w:rPr>
              <w:t xml:space="preserve">NT </w:t>
            </w:r>
            <w:r w:rsidRPr="00A202A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A202A4">
              <w:rPr>
                <w:rFonts w:ascii="Arial" w:eastAsia="Arial" w:hAnsi="Arial" w:cs="Arial"/>
                <w:b/>
                <w:spacing w:val="1"/>
              </w:rPr>
              <w:t>X</w:t>
            </w:r>
            <w:r w:rsidRPr="00A202A4">
              <w:rPr>
                <w:rFonts w:ascii="Arial" w:eastAsia="Arial" w:hAnsi="Arial" w:cs="Arial"/>
                <w:b/>
                <w:spacing w:val="-1"/>
              </w:rPr>
              <w:t>P</w:t>
            </w:r>
            <w:r w:rsidRPr="00A202A4">
              <w:rPr>
                <w:rFonts w:ascii="Arial" w:eastAsia="Arial" w:hAnsi="Arial" w:cs="Arial"/>
                <w:b/>
                <w:spacing w:val="1"/>
              </w:rPr>
              <w:t>E</w:t>
            </w:r>
            <w:r w:rsidRPr="00A202A4">
              <w:rPr>
                <w:rFonts w:ascii="Arial" w:eastAsia="Arial" w:hAnsi="Arial" w:cs="Arial"/>
                <w:b/>
              </w:rPr>
              <w:t>RI</w:t>
            </w:r>
            <w:r w:rsidRPr="00A202A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A202A4">
              <w:rPr>
                <w:rFonts w:ascii="Arial" w:eastAsia="Arial" w:hAnsi="Arial" w:cs="Arial"/>
                <w:b/>
                <w:spacing w:val="2"/>
              </w:rPr>
              <w:t>N</w:t>
            </w:r>
            <w:r w:rsidRPr="00A202A4">
              <w:rPr>
                <w:rFonts w:ascii="Arial" w:eastAsia="Arial" w:hAnsi="Arial" w:cs="Arial"/>
                <w:b/>
              </w:rPr>
              <w:t xml:space="preserve">CE </w:t>
            </w:r>
            <w:r w:rsidRPr="00A202A4">
              <w:rPr>
                <w:rFonts w:ascii="Arial" w:eastAsia="Arial" w:hAnsi="Arial" w:cs="Arial"/>
                <w:b/>
                <w:spacing w:val="1"/>
              </w:rPr>
              <w:t>(</w:t>
            </w:r>
            <w:r w:rsidRPr="00A202A4">
              <w:rPr>
                <w:rFonts w:ascii="Arial" w:eastAsia="Arial" w:hAnsi="Arial" w:cs="Arial"/>
                <w:b/>
              </w:rPr>
              <w:t>INCLUDING</w:t>
            </w:r>
            <w:r w:rsidRPr="00A202A4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A202A4">
              <w:rPr>
                <w:rFonts w:ascii="Arial" w:eastAsia="Arial" w:hAnsi="Arial" w:cs="Arial"/>
                <w:b/>
                <w:spacing w:val="3"/>
              </w:rPr>
              <w:t>T</w:t>
            </w:r>
            <w:r w:rsidRPr="00A202A4">
              <w:rPr>
                <w:rFonts w:ascii="Arial" w:eastAsia="Arial" w:hAnsi="Arial" w:cs="Arial"/>
                <w:b/>
              </w:rPr>
              <w:t>R</w:t>
            </w:r>
            <w:r w:rsidRPr="00A202A4">
              <w:rPr>
                <w:rFonts w:ascii="Arial" w:eastAsia="Arial" w:hAnsi="Arial" w:cs="Arial"/>
                <w:b/>
                <w:spacing w:val="-1"/>
              </w:rPr>
              <w:t>A</w:t>
            </w:r>
            <w:r w:rsidRPr="00A202A4">
              <w:rPr>
                <w:rFonts w:ascii="Arial" w:eastAsia="Arial" w:hAnsi="Arial" w:cs="Arial"/>
                <w:b/>
              </w:rPr>
              <w:t>IN</w:t>
            </w:r>
            <w:r w:rsidRPr="00A202A4">
              <w:rPr>
                <w:rFonts w:ascii="Arial" w:eastAsia="Arial" w:hAnsi="Arial" w:cs="Arial"/>
                <w:b/>
                <w:spacing w:val="2"/>
              </w:rPr>
              <w:t>I</w:t>
            </w:r>
            <w:r w:rsidRPr="00A202A4">
              <w:rPr>
                <w:rFonts w:ascii="Arial" w:eastAsia="Arial" w:hAnsi="Arial" w:cs="Arial"/>
                <w:b/>
              </w:rPr>
              <w:t>N</w:t>
            </w:r>
            <w:r w:rsidRPr="00A202A4">
              <w:rPr>
                <w:rFonts w:ascii="Arial" w:eastAsia="Arial" w:hAnsi="Arial" w:cs="Arial"/>
                <w:b/>
                <w:spacing w:val="1"/>
              </w:rPr>
              <w:t>G</w:t>
            </w:r>
            <w:r w:rsidRPr="00A202A4">
              <w:rPr>
                <w:rFonts w:ascii="Arial" w:eastAsia="Arial" w:hAnsi="Arial" w:cs="Arial"/>
                <w:b/>
              </w:rPr>
              <w:t>)</w:t>
            </w:r>
          </w:p>
          <w:p w:rsidR="00AF1AFD" w:rsidRDefault="00AF1AFD" w:rsidP="00AF1AFD">
            <w:pPr>
              <w:ind w:right="8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AF1AFD" w:rsidRDefault="00AF1AFD" w:rsidP="00AF1AFD">
            <w:pPr>
              <w:ind w:left="192" w:right="86"/>
              <w:rPr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dge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uperv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1AFD" w:rsidRDefault="00AF1AF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</w:tc>
      </w:tr>
      <w:tr w:rsidR="00AF1AFD" w:rsidTr="005C4DD5">
        <w:trPr>
          <w:trHeight w:hRule="exact" w:val="1456"/>
        </w:trPr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1AFD" w:rsidRDefault="00AF1AFD" w:rsidP="00AF1AFD">
            <w:pPr>
              <w:tabs>
                <w:tab w:val="left" w:pos="333"/>
              </w:tabs>
              <w:spacing w:before="3" w:line="220" w:lineRule="exact"/>
              <w:ind w:left="333" w:right="401" w:hanging="233"/>
              <w:rPr>
                <w:rFonts w:ascii="Arial" w:eastAsia="Arial" w:hAnsi="Arial" w:cs="Arial"/>
              </w:rPr>
            </w:pPr>
          </w:p>
          <w:p w:rsidR="00AF1AFD" w:rsidRPr="00A202A4" w:rsidRDefault="00AF1AFD" w:rsidP="00AF1AFD">
            <w:pPr>
              <w:tabs>
                <w:tab w:val="left" w:pos="333"/>
              </w:tabs>
              <w:spacing w:before="3" w:line="220" w:lineRule="exact"/>
              <w:ind w:left="333" w:right="401" w:hanging="233"/>
              <w:rPr>
                <w:rFonts w:ascii="Arial" w:eastAsia="Arial" w:hAnsi="Arial" w:cs="Arial"/>
                <w:b/>
              </w:rPr>
            </w:pPr>
            <w:r w:rsidRPr="00A202A4">
              <w:rPr>
                <w:rFonts w:ascii="Arial" w:eastAsia="Arial" w:hAnsi="Arial" w:cs="Arial"/>
                <w:b/>
              </w:rPr>
              <w:t>3.</w:t>
            </w:r>
            <w:r w:rsidRPr="00A202A4">
              <w:rPr>
                <w:rFonts w:ascii="Arial" w:eastAsia="Arial" w:hAnsi="Arial" w:cs="Arial"/>
                <w:b/>
                <w:spacing w:val="-1"/>
              </w:rPr>
              <w:t>PE</w:t>
            </w:r>
            <w:r w:rsidRPr="00A202A4">
              <w:rPr>
                <w:rFonts w:ascii="Arial" w:eastAsia="Arial" w:hAnsi="Arial" w:cs="Arial"/>
                <w:b/>
                <w:spacing w:val="2"/>
              </w:rPr>
              <w:t>R</w:t>
            </w:r>
            <w:r w:rsidRPr="00A202A4">
              <w:rPr>
                <w:rFonts w:ascii="Arial" w:eastAsia="Arial" w:hAnsi="Arial" w:cs="Arial"/>
                <w:b/>
                <w:spacing w:val="-1"/>
              </w:rPr>
              <w:t>S</w:t>
            </w:r>
            <w:r w:rsidRPr="00A202A4">
              <w:rPr>
                <w:rFonts w:ascii="Arial" w:eastAsia="Arial" w:hAnsi="Arial" w:cs="Arial"/>
                <w:b/>
                <w:spacing w:val="1"/>
              </w:rPr>
              <w:t>O</w:t>
            </w:r>
            <w:r w:rsidRPr="00A202A4">
              <w:rPr>
                <w:rFonts w:ascii="Arial" w:eastAsia="Arial" w:hAnsi="Arial" w:cs="Arial"/>
                <w:b/>
                <w:spacing w:val="2"/>
              </w:rPr>
              <w:t>N</w:t>
            </w:r>
            <w:r w:rsidRPr="00A202A4">
              <w:rPr>
                <w:rFonts w:ascii="Arial" w:eastAsia="Arial" w:hAnsi="Arial" w:cs="Arial"/>
                <w:b/>
                <w:spacing w:val="-1"/>
              </w:rPr>
              <w:t>A</w:t>
            </w:r>
            <w:r w:rsidRPr="00A202A4">
              <w:rPr>
                <w:rFonts w:ascii="Arial" w:eastAsia="Arial" w:hAnsi="Arial" w:cs="Arial"/>
                <w:b/>
              </w:rPr>
              <w:t>L</w:t>
            </w:r>
            <w:r w:rsidRPr="00A202A4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A202A4">
              <w:rPr>
                <w:rFonts w:ascii="Arial" w:eastAsia="Arial" w:hAnsi="Arial" w:cs="Arial"/>
                <w:b/>
              </w:rPr>
              <w:t>Q</w:t>
            </w:r>
            <w:r w:rsidRPr="00A202A4">
              <w:rPr>
                <w:rFonts w:ascii="Arial" w:eastAsia="Arial" w:hAnsi="Arial" w:cs="Arial"/>
                <w:b/>
                <w:spacing w:val="3"/>
              </w:rPr>
              <w:t>U</w:t>
            </w:r>
            <w:r w:rsidRPr="00A202A4">
              <w:rPr>
                <w:rFonts w:ascii="Arial" w:eastAsia="Arial" w:hAnsi="Arial" w:cs="Arial"/>
                <w:b/>
                <w:spacing w:val="-1"/>
              </w:rPr>
              <w:t>A</w:t>
            </w:r>
            <w:r w:rsidRPr="00A202A4">
              <w:rPr>
                <w:rFonts w:ascii="Arial" w:eastAsia="Arial" w:hAnsi="Arial" w:cs="Arial"/>
                <w:b/>
              </w:rPr>
              <w:t>LI</w:t>
            </w:r>
            <w:r w:rsidRPr="00A202A4">
              <w:rPr>
                <w:rFonts w:ascii="Arial" w:eastAsia="Arial" w:hAnsi="Arial" w:cs="Arial"/>
                <w:b/>
                <w:spacing w:val="2"/>
              </w:rPr>
              <w:t>T</w:t>
            </w:r>
            <w:r w:rsidRPr="00A202A4">
              <w:rPr>
                <w:rFonts w:ascii="Arial" w:eastAsia="Arial" w:hAnsi="Arial" w:cs="Arial"/>
                <w:b/>
              </w:rPr>
              <w:t>I</w:t>
            </w:r>
            <w:r w:rsidRPr="00A202A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A202A4">
              <w:rPr>
                <w:rFonts w:ascii="Arial" w:eastAsia="Arial" w:hAnsi="Arial" w:cs="Arial"/>
                <w:b/>
              </w:rPr>
              <w:t xml:space="preserve">S </w:t>
            </w:r>
            <w:r w:rsidRPr="00A202A4">
              <w:rPr>
                <w:rFonts w:ascii="Arial" w:eastAsia="Arial" w:hAnsi="Arial" w:cs="Arial"/>
                <w:b/>
                <w:spacing w:val="-1"/>
              </w:rPr>
              <w:t>A</w:t>
            </w:r>
            <w:r w:rsidRPr="00A202A4">
              <w:rPr>
                <w:rFonts w:ascii="Arial" w:eastAsia="Arial" w:hAnsi="Arial" w:cs="Arial"/>
                <w:b/>
              </w:rPr>
              <w:t>ND</w:t>
            </w:r>
            <w:r w:rsidRPr="00A202A4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A202A4">
              <w:rPr>
                <w:rFonts w:ascii="Arial" w:eastAsia="Arial" w:hAnsi="Arial" w:cs="Arial"/>
                <w:b/>
                <w:spacing w:val="-1"/>
              </w:rPr>
              <w:t>AB</w:t>
            </w:r>
            <w:r w:rsidRPr="00A202A4">
              <w:rPr>
                <w:rFonts w:ascii="Arial" w:eastAsia="Arial" w:hAnsi="Arial" w:cs="Arial"/>
                <w:b/>
                <w:spacing w:val="2"/>
              </w:rPr>
              <w:t>I</w:t>
            </w:r>
            <w:r w:rsidRPr="00A202A4">
              <w:rPr>
                <w:rFonts w:ascii="Arial" w:eastAsia="Arial" w:hAnsi="Arial" w:cs="Arial"/>
                <w:b/>
              </w:rPr>
              <w:t>LI</w:t>
            </w:r>
            <w:r w:rsidRPr="00A202A4">
              <w:rPr>
                <w:rFonts w:ascii="Arial" w:eastAsia="Arial" w:hAnsi="Arial" w:cs="Arial"/>
                <w:b/>
                <w:spacing w:val="2"/>
              </w:rPr>
              <w:t>T</w:t>
            </w:r>
            <w:r w:rsidRPr="00A202A4">
              <w:rPr>
                <w:rFonts w:ascii="Arial" w:eastAsia="Arial" w:hAnsi="Arial" w:cs="Arial"/>
                <w:b/>
              </w:rPr>
              <w:t>I</w:t>
            </w:r>
            <w:r w:rsidRPr="00A202A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A202A4">
              <w:rPr>
                <w:rFonts w:ascii="Arial" w:eastAsia="Arial" w:hAnsi="Arial" w:cs="Arial"/>
                <w:b/>
              </w:rPr>
              <w:t>S</w:t>
            </w:r>
          </w:p>
          <w:p w:rsidR="00AF1AFD" w:rsidRDefault="00AF1AFD">
            <w:pPr>
              <w:spacing w:before="7" w:line="100" w:lineRule="exact"/>
              <w:rPr>
                <w:sz w:val="11"/>
                <w:szCs w:val="11"/>
              </w:rPr>
            </w:pPr>
          </w:p>
          <w:p w:rsidR="00AF1AFD" w:rsidRDefault="00AF1AFD" w:rsidP="00AF1AFD">
            <w:pPr>
              <w:ind w:left="192" w:right="187"/>
              <w:rPr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iati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ip,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ab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1AFD" w:rsidRDefault="00AF1AFD">
            <w:pPr>
              <w:tabs>
                <w:tab w:val="left" w:pos="640"/>
              </w:tabs>
              <w:spacing w:before="3" w:line="220" w:lineRule="exact"/>
              <w:ind w:left="647" w:right="401" w:hanging="547"/>
              <w:rPr>
                <w:rFonts w:ascii="Arial" w:eastAsia="Arial" w:hAnsi="Arial" w:cs="Arial"/>
              </w:rPr>
            </w:pPr>
          </w:p>
        </w:tc>
      </w:tr>
      <w:tr w:rsidR="00AF1AFD" w:rsidTr="005C4DD5">
        <w:trPr>
          <w:trHeight w:hRule="exact" w:val="2129"/>
        </w:trPr>
        <w:tc>
          <w:tcPr>
            <w:tcW w:w="3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1AFD" w:rsidRDefault="00AF1AFD" w:rsidP="00AF1AFD">
            <w:pPr>
              <w:tabs>
                <w:tab w:val="left" w:pos="333"/>
              </w:tabs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  <w:p w:rsidR="00AF1AFD" w:rsidRPr="00A202A4" w:rsidRDefault="00AF1AFD" w:rsidP="00AF1AFD">
            <w:pPr>
              <w:tabs>
                <w:tab w:val="left" w:pos="333"/>
              </w:tabs>
              <w:spacing w:line="220" w:lineRule="exact"/>
              <w:ind w:left="100"/>
              <w:rPr>
                <w:rFonts w:ascii="Arial" w:eastAsia="Arial" w:hAnsi="Arial" w:cs="Arial"/>
                <w:b/>
              </w:rPr>
            </w:pPr>
            <w:r w:rsidRPr="00A202A4">
              <w:rPr>
                <w:rFonts w:ascii="Arial" w:eastAsia="Arial" w:hAnsi="Arial" w:cs="Arial"/>
                <w:b/>
              </w:rPr>
              <w:t>4.</w:t>
            </w:r>
            <w:r w:rsidRPr="00A202A4">
              <w:rPr>
                <w:rFonts w:ascii="Arial" w:eastAsia="Arial" w:hAnsi="Arial" w:cs="Arial"/>
                <w:b/>
                <w:spacing w:val="1"/>
              </w:rPr>
              <w:t>O</w:t>
            </w:r>
            <w:r w:rsidRPr="00A202A4">
              <w:rPr>
                <w:rFonts w:ascii="Arial" w:eastAsia="Arial" w:hAnsi="Arial" w:cs="Arial"/>
                <w:b/>
                <w:spacing w:val="3"/>
              </w:rPr>
              <w:t>T</w:t>
            </w:r>
            <w:r w:rsidRPr="00A202A4">
              <w:rPr>
                <w:rFonts w:ascii="Arial" w:eastAsia="Arial" w:hAnsi="Arial" w:cs="Arial"/>
                <w:b/>
              </w:rPr>
              <w:t>H</w:t>
            </w:r>
            <w:r w:rsidRPr="00A202A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A202A4">
              <w:rPr>
                <w:rFonts w:ascii="Arial" w:eastAsia="Arial" w:hAnsi="Arial" w:cs="Arial"/>
                <w:b/>
              </w:rPr>
              <w:t>R</w:t>
            </w:r>
          </w:p>
          <w:p w:rsidR="00AF1AFD" w:rsidRDefault="00AF1AFD">
            <w:pPr>
              <w:spacing w:before="2" w:line="120" w:lineRule="exact"/>
              <w:rPr>
                <w:sz w:val="12"/>
                <w:szCs w:val="12"/>
              </w:rPr>
            </w:pPr>
          </w:p>
          <w:p w:rsidR="00AF1AFD" w:rsidRDefault="00AF1AFD" w:rsidP="00AF1AFD">
            <w:pPr>
              <w:ind w:left="192" w:right="139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proofErr w:type="gramEnd"/>
            <w:r w:rsidR="005C4DD5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appropr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hours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rave</w:t>
            </w:r>
            <w:r>
              <w:rPr>
                <w:rFonts w:ascii="Arial" w:eastAsia="Arial" w:hAnsi="Arial" w:cs="Arial"/>
                <w:sz w:val="16"/>
                <w:szCs w:val="16"/>
              </w:rPr>
              <w:t>llin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phys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5C4DD5" w:rsidRDefault="005C4DD5" w:rsidP="00AF1AFD">
            <w:pPr>
              <w:ind w:left="192" w:right="139"/>
              <w:rPr>
                <w:rFonts w:ascii="Arial" w:eastAsia="Arial" w:hAnsi="Arial" w:cs="Arial"/>
                <w:sz w:val="16"/>
                <w:szCs w:val="16"/>
              </w:rPr>
            </w:pPr>
          </w:p>
          <w:p w:rsidR="005C4DD5" w:rsidRDefault="005C4DD5" w:rsidP="00AF1AFD">
            <w:pPr>
              <w:ind w:left="192" w:right="1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Also comment here on any additional aspects of the recruitment interview,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rate any presentation included.  </w:t>
            </w:r>
          </w:p>
        </w:tc>
        <w:tc>
          <w:tcPr>
            <w:tcW w:w="12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1AFD" w:rsidRDefault="00AF1AF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</w:tc>
      </w:tr>
    </w:tbl>
    <w:p w:rsidR="00FE3FF0" w:rsidRDefault="00FE3FF0">
      <w:pPr>
        <w:spacing w:before="11" w:line="220" w:lineRule="exact"/>
        <w:rPr>
          <w:sz w:val="22"/>
          <w:szCs w:val="22"/>
        </w:rPr>
      </w:pPr>
    </w:p>
    <w:p w:rsidR="00AF1AFD" w:rsidRDefault="00AF1AFD">
      <w:pPr>
        <w:tabs>
          <w:tab w:val="left" w:pos="9860"/>
        </w:tabs>
        <w:ind w:left="228"/>
        <w:rPr>
          <w:rFonts w:ascii="Arial" w:eastAsia="Arial" w:hAnsi="Arial" w:cs="Arial"/>
          <w:spacing w:val="-1"/>
          <w:w w:val="99"/>
        </w:rPr>
      </w:pPr>
    </w:p>
    <w:p w:rsidR="00AF1AFD" w:rsidRDefault="00AF1AFD">
      <w:pPr>
        <w:tabs>
          <w:tab w:val="left" w:pos="9860"/>
        </w:tabs>
        <w:ind w:left="228"/>
        <w:rPr>
          <w:rFonts w:ascii="Arial" w:eastAsia="Arial" w:hAnsi="Arial" w:cs="Arial"/>
          <w:spacing w:val="-1"/>
          <w:w w:val="99"/>
        </w:rPr>
      </w:pPr>
    </w:p>
    <w:p w:rsidR="00FE3FF0" w:rsidRPr="00A202A4" w:rsidRDefault="0026405B">
      <w:pPr>
        <w:tabs>
          <w:tab w:val="left" w:pos="9860"/>
        </w:tabs>
        <w:ind w:left="228"/>
        <w:rPr>
          <w:rFonts w:ascii="Arial" w:eastAsia="Arial" w:hAnsi="Arial" w:cs="Arial"/>
          <w:b/>
        </w:rPr>
      </w:pPr>
      <w:r w:rsidRPr="00A202A4">
        <w:rPr>
          <w:rFonts w:ascii="Arial" w:eastAsia="Arial" w:hAnsi="Arial" w:cs="Arial"/>
          <w:b/>
          <w:spacing w:val="-1"/>
          <w:w w:val="99"/>
        </w:rPr>
        <w:t>S</w:t>
      </w:r>
      <w:r w:rsidRPr="00A202A4">
        <w:rPr>
          <w:rFonts w:ascii="Arial" w:eastAsia="Arial" w:hAnsi="Arial" w:cs="Arial"/>
          <w:b/>
          <w:spacing w:val="1"/>
          <w:w w:val="99"/>
        </w:rPr>
        <w:t>i</w:t>
      </w:r>
      <w:r w:rsidRPr="00A202A4">
        <w:rPr>
          <w:rFonts w:ascii="Arial" w:eastAsia="Arial" w:hAnsi="Arial" w:cs="Arial"/>
          <w:b/>
          <w:w w:val="99"/>
        </w:rPr>
        <w:t>g</w:t>
      </w:r>
      <w:r w:rsidRPr="00A202A4">
        <w:rPr>
          <w:rFonts w:ascii="Arial" w:eastAsia="Arial" w:hAnsi="Arial" w:cs="Arial"/>
          <w:b/>
          <w:spacing w:val="-1"/>
          <w:w w:val="99"/>
        </w:rPr>
        <w:t>n</w:t>
      </w:r>
      <w:r w:rsidRPr="00A202A4">
        <w:rPr>
          <w:rFonts w:ascii="Arial" w:eastAsia="Arial" w:hAnsi="Arial" w:cs="Arial"/>
          <w:b/>
          <w:spacing w:val="2"/>
          <w:w w:val="99"/>
        </w:rPr>
        <w:t>e</w:t>
      </w:r>
      <w:r w:rsidRPr="00A202A4">
        <w:rPr>
          <w:rFonts w:ascii="Arial" w:eastAsia="Arial" w:hAnsi="Arial" w:cs="Arial"/>
          <w:b/>
          <w:w w:val="99"/>
        </w:rPr>
        <w:t>d:</w:t>
      </w:r>
      <w:r w:rsidRPr="00A202A4">
        <w:rPr>
          <w:rFonts w:ascii="Arial" w:eastAsia="Arial" w:hAnsi="Arial" w:cs="Arial"/>
          <w:b/>
        </w:rPr>
        <w:t xml:space="preserve">  </w:t>
      </w:r>
      <w:r w:rsidRPr="00A202A4">
        <w:rPr>
          <w:rFonts w:ascii="Arial" w:eastAsia="Arial" w:hAnsi="Arial" w:cs="Arial"/>
          <w:b/>
          <w:spacing w:val="-25"/>
        </w:rPr>
        <w:t xml:space="preserve"> </w:t>
      </w:r>
      <w:r w:rsidRPr="00A202A4">
        <w:rPr>
          <w:rFonts w:ascii="Arial" w:eastAsia="Arial" w:hAnsi="Arial" w:cs="Arial"/>
          <w:b/>
          <w:w w:val="99"/>
          <w:u w:val="single" w:color="000000"/>
        </w:rPr>
        <w:t xml:space="preserve"> </w:t>
      </w:r>
      <w:r w:rsidRPr="00A202A4">
        <w:rPr>
          <w:rFonts w:ascii="Arial" w:eastAsia="Arial" w:hAnsi="Arial" w:cs="Arial"/>
          <w:b/>
          <w:u w:val="single" w:color="000000"/>
        </w:rPr>
        <w:t xml:space="preserve">                                              </w:t>
      </w:r>
      <w:r w:rsidRPr="00A202A4">
        <w:rPr>
          <w:rFonts w:ascii="Arial" w:eastAsia="Arial" w:hAnsi="Arial" w:cs="Arial"/>
          <w:b/>
          <w:spacing w:val="17"/>
          <w:u w:val="single" w:color="000000"/>
        </w:rPr>
        <w:t xml:space="preserve"> </w:t>
      </w:r>
      <w:r w:rsidRPr="00A202A4">
        <w:rPr>
          <w:rFonts w:ascii="Arial" w:eastAsia="Arial" w:hAnsi="Arial" w:cs="Arial"/>
          <w:b/>
        </w:rPr>
        <w:t xml:space="preserve"> </w:t>
      </w:r>
      <w:r w:rsidRPr="00A202A4">
        <w:rPr>
          <w:rFonts w:ascii="Arial" w:eastAsia="Arial" w:hAnsi="Arial" w:cs="Arial"/>
          <w:b/>
          <w:spacing w:val="-3"/>
        </w:rPr>
        <w:t xml:space="preserve"> </w:t>
      </w:r>
      <w:r w:rsidRPr="00A202A4">
        <w:rPr>
          <w:rFonts w:ascii="Arial" w:eastAsia="Arial" w:hAnsi="Arial" w:cs="Arial"/>
          <w:b/>
          <w:spacing w:val="1"/>
          <w:w w:val="99"/>
        </w:rPr>
        <w:t>(S</w:t>
      </w:r>
      <w:r w:rsidRPr="00A202A4">
        <w:rPr>
          <w:rFonts w:ascii="Arial" w:eastAsia="Arial" w:hAnsi="Arial" w:cs="Arial"/>
          <w:b/>
          <w:w w:val="99"/>
        </w:rPr>
        <w:t>e</w:t>
      </w:r>
      <w:r w:rsidRPr="00A202A4">
        <w:rPr>
          <w:rFonts w:ascii="Arial" w:eastAsia="Arial" w:hAnsi="Arial" w:cs="Arial"/>
          <w:b/>
          <w:spacing w:val="1"/>
          <w:w w:val="99"/>
        </w:rPr>
        <w:t>l</w:t>
      </w:r>
      <w:r w:rsidRPr="00A202A4">
        <w:rPr>
          <w:rFonts w:ascii="Arial" w:eastAsia="Arial" w:hAnsi="Arial" w:cs="Arial"/>
          <w:b/>
          <w:w w:val="99"/>
        </w:rPr>
        <w:t>e</w:t>
      </w:r>
      <w:r w:rsidRPr="00A202A4">
        <w:rPr>
          <w:rFonts w:ascii="Arial" w:eastAsia="Arial" w:hAnsi="Arial" w:cs="Arial"/>
          <w:b/>
          <w:spacing w:val="1"/>
          <w:w w:val="99"/>
        </w:rPr>
        <w:t>c</w:t>
      </w:r>
      <w:r w:rsidRPr="00A202A4">
        <w:rPr>
          <w:rFonts w:ascii="Arial" w:eastAsia="Arial" w:hAnsi="Arial" w:cs="Arial"/>
          <w:b/>
          <w:w w:val="99"/>
        </w:rPr>
        <w:t>t</w:t>
      </w:r>
      <w:r w:rsidRPr="00A202A4">
        <w:rPr>
          <w:rFonts w:ascii="Arial" w:eastAsia="Arial" w:hAnsi="Arial" w:cs="Arial"/>
          <w:b/>
          <w:spacing w:val="-1"/>
          <w:w w:val="99"/>
        </w:rPr>
        <w:t>i</w:t>
      </w:r>
      <w:r w:rsidRPr="00A202A4">
        <w:rPr>
          <w:rFonts w:ascii="Arial" w:eastAsia="Arial" w:hAnsi="Arial" w:cs="Arial"/>
          <w:b/>
          <w:spacing w:val="2"/>
          <w:w w:val="99"/>
        </w:rPr>
        <w:t>o</w:t>
      </w:r>
      <w:r w:rsidRPr="00A202A4">
        <w:rPr>
          <w:rFonts w:ascii="Arial" w:eastAsia="Arial" w:hAnsi="Arial" w:cs="Arial"/>
          <w:b/>
          <w:w w:val="99"/>
        </w:rPr>
        <w:t>n</w:t>
      </w:r>
      <w:r w:rsidRPr="00A202A4">
        <w:rPr>
          <w:rFonts w:ascii="Arial" w:eastAsia="Arial" w:hAnsi="Arial" w:cs="Arial"/>
          <w:b/>
        </w:rPr>
        <w:t xml:space="preserve"> </w:t>
      </w:r>
      <w:r w:rsidRPr="00A202A4">
        <w:rPr>
          <w:rFonts w:ascii="Arial" w:eastAsia="Arial" w:hAnsi="Arial" w:cs="Arial"/>
          <w:b/>
          <w:w w:val="99"/>
        </w:rPr>
        <w:t>C</w:t>
      </w:r>
      <w:r w:rsidRPr="00A202A4">
        <w:rPr>
          <w:rFonts w:ascii="Arial" w:eastAsia="Arial" w:hAnsi="Arial" w:cs="Arial"/>
          <w:b/>
          <w:spacing w:val="-1"/>
          <w:w w:val="99"/>
        </w:rPr>
        <w:t>o</w:t>
      </w:r>
      <w:r w:rsidRPr="00A202A4">
        <w:rPr>
          <w:rFonts w:ascii="Arial" w:eastAsia="Arial" w:hAnsi="Arial" w:cs="Arial"/>
          <w:b/>
          <w:spacing w:val="2"/>
          <w:w w:val="99"/>
        </w:rPr>
        <w:t>m</w:t>
      </w:r>
      <w:r w:rsidRPr="00A202A4">
        <w:rPr>
          <w:rFonts w:ascii="Arial" w:eastAsia="Arial" w:hAnsi="Arial" w:cs="Arial"/>
          <w:b/>
          <w:spacing w:val="4"/>
          <w:w w:val="99"/>
        </w:rPr>
        <w:t>m</w:t>
      </w:r>
      <w:r w:rsidRPr="00A202A4">
        <w:rPr>
          <w:rFonts w:ascii="Arial" w:eastAsia="Arial" w:hAnsi="Arial" w:cs="Arial"/>
          <w:b/>
          <w:spacing w:val="-1"/>
          <w:w w:val="99"/>
        </w:rPr>
        <w:t>i</w:t>
      </w:r>
      <w:r w:rsidRPr="00A202A4">
        <w:rPr>
          <w:rFonts w:ascii="Arial" w:eastAsia="Arial" w:hAnsi="Arial" w:cs="Arial"/>
          <w:b/>
          <w:w w:val="99"/>
        </w:rPr>
        <w:t>tt</w:t>
      </w:r>
      <w:r w:rsidRPr="00A202A4">
        <w:rPr>
          <w:rFonts w:ascii="Arial" w:eastAsia="Arial" w:hAnsi="Arial" w:cs="Arial"/>
          <w:b/>
          <w:spacing w:val="-1"/>
          <w:w w:val="99"/>
        </w:rPr>
        <w:t>e</w:t>
      </w:r>
      <w:r w:rsidRPr="00A202A4">
        <w:rPr>
          <w:rFonts w:ascii="Arial" w:eastAsia="Arial" w:hAnsi="Arial" w:cs="Arial"/>
          <w:b/>
          <w:w w:val="99"/>
        </w:rPr>
        <w:t>e</w:t>
      </w:r>
      <w:r w:rsidR="00AF1AFD" w:rsidRPr="00A202A4">
        <w:rPr>
          <w:rFonts w:ascii="Arial" w:eastAsia="Arial" w:hAnsi="Arial" w:cs="Arial"/>
          <w:b/>
          <w:w w:val="99"/>
        </w:rPr>
        <w:t xml:space="preserve"> Panel Member</w:t>
      </w:r>
      <w:r w:rsidRPr="00A202A4">
        <w:rPr>
          <w:rFonts w:ascii="Arial" w:eastAsia="Arial" w:hAnsi="Arial" w:cs="Arial"/>
          <w:b/>
          <w:w w:val="99"/>
        </w:rPr>
        <w:t>)</w:t>
      </w:r>
      <w:r w:rsidRPr="00A202A4">
        <w:rPr>
          <w:rFonts w:ascii="Arial" w:eastAsia="Arial" w:hAnsi="Arial" w:cs="Arial"/>
          <w:b/>
        </w:rPr>
        <w:t xml:space="preserve">            </w:t>
      </w:r>
      <w:r w:rsidRPr="00A202A4">
        <w:rPr>
          <w:rFonts w:ascii="Arial" w:eastAsia="Arial" w:hAnsi="Arial" w:cs="Arial"/>
          <w:b/>
          <w:spacing w:val="-4"/>
        </w:rPr>
        <w:t xml:space="preserve"> </w:t>
      </w:r>
      <w:r w:rsidRPr="00A202A4">
        <w:rPr>
          <w:rFonts w:ascii="Arial" w:eastAsia="Arial" w:hAnsi="Arial" w:cs="Arial"/>
          <w:b/>
          <w:w w:val="99"/>
        </w:rPr>
        <w:t>Dat</w:t>
      </w:r>
      <w:r w:rsidRPr="00A202A4">
        <w:rPr>
          <w:rFonts w:ascii="Arial" w:eastAsia="Arial" w:hAnsi="Arial" w:cs="Arial"/>
          <w:b/>
          <w:spacing w:val="-1"/>
          <w:w w:val="99"/>
        </w:rPr>
        <w:t>e</w:t>
      </w:r>
      <w:r w:rsidRPr="00A202A4">
        <w:rPr>
          <w:rFonts w:ascii="Arial" w:eastAsia="Arial" w:hAnsi="Arial" w:cs="Arial"/>
          <w:b/>
          <w:w w:val="99"/>
        </w:rPr>
        <w:t>:</w:t>
      </w:r>
      <w:r w:rsidRPr="00A202A4">
        <w:rPr>
          <w:rFonts w:ascii="Arial" w:eastAsia="Arial" w:hAnsi="Arial" w:cs="Arial"/>
          <w:b/>
        </w:rPr>
        <w:t xml:space="preserve">   </w:t>
      </w:r>
      <w:r w:rsidRPr="00A202A4">
        <w:rPr>
          <w:rFonts w:ascii="Arial" w:eastAsia="Arial" w:hAnsi="Arial" w:cs="Arial"/>
          <w:b/>
          <w:spacing w:val="-25"/>
        </w:rPr>
        <w:t xml:space="preserve"> </w:t>
      </w:r>
      <w:r w:rsidRPr="00A202A4">
        <w:rPr>
          <w:rFonts w:ascii="Arial" w:eastAsia="Arial" w:hAnsi="Arial" w:cs="Arial"/>
          <w:b/>
          <w:w w:val="99"/>
          <w:u w:val="single" w:color="000000"/>
        </w:rPr>
        <w:t xml:space="preserve"> </w:t>
      </w:r>
      <w:r w:rsidRPr="00A202A4">
        <w:rPr>
          <w:rFonts w:ascii="Arial" w:eastAsia="Arial" w:hAnsi="Arial" w:cs="Arial"/>
          <w:b/>
          <w:u w:val="single" w:color="000000"/>
        </w:rPr>
        <w:tab/>
      </w:r>
      <w:r w:rsidR="00AF1AFD" w:rsidRPr="00A202A4">
        <w:rPr>
          <w:rFonts w:ascii="Arial" w:eastAsia="Arial" w:hAnsi="Arial" w:cs="Arial"/>
          <w:b/>
          <w:u w:val="single" w:color="000000"/>
        </w:rPr>
        <w:t>______</w:t>
      </w:r>
    </w:p>
    <w:sectPr w:rsidR="00FE3FF0" w:rsidRPr="00A202A4" w:rsidSect="00AF1AFD">
      <w:pgSz w:w="16840" w:h="11900" w:orient="landscape"/>
      <w:pgMar w:top="238" w:right="2421" w:bottom="238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946B2"/>
    <w:multiLevelType w:val="multilevel"/>
    <w:tmpl w:val="B06CA0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F0"/>
    <w:rsid w:val="0026405B"/>
    <w:rsid w:val="0032046C"/>
    <w:rsid w:val="005C4DD5"/>
    <w:rsid w:val="00694FDC"/>
    <w:rsid w:val="008B1187"/>
    <w:rsid w:val="008C023A"/>
    <w:rsid w:val="00961828"/>
    <w:rsid w:val="00A202A4"/>
    <w:rsid w:val="00AF1AFD"/>
    <w:rsid w:val="00B6443E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D7E54-476F-4B21-BC3B-5D40A483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Tracey</dc:creator>
  <cp:lastModifiedBy>Smith, Samantha</cp:lastModifiedBy>
  <cp:revision>2</cp:revision>
  <dcterms:created xsi:type="dcterms:W3CDTF">2016-06-22T10:23:00Z</dcterms:created>
  <dcterms:modified xsi:type="dcterms:W3CDTF">2016-06-22T10:23:00Z</dcterms:modified>
</cp:coreProperties>
</file>