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F0" w:rsidRPr="00DC5876" w:rsidRDefault="00001D30" w:rsidP="00DC5876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001D30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UNI</w:t>
      </w:r>
      <w:r w:rsidR="0026405B" w:rsidRPr="006A15F0">
        <w:rPr>
          <w:rFonts w:ascii="Arial" w:eastAsia="Arial" w:hAnsi="Arial" w:cs="Arial"/>
          <w:b/>
          <w:spacing w:val="2"/>
          <w:sz w:val="22"/>
          <w:szCs w:val="22"/>
          <w:u w:val="single"/>
        </w:rPr>
        <w:t>V</w:t>
      </w:r>
      <w:r w:rsidR="0026405B" w:rsidRPr="006A15F0">
        <w:rPr>
          <w:rFonts w:ascii="Arial" w:eastAsia="Arial" w:hAnsi="Arial" w:cs="Arial"/>
          <w:b/>
          <w:spacing w:val="-1"/>
          <w:sz w:val="22"/>
          <w:szCs w:val="22"/>
          <w:u w:val="single"/>
        </w:rPr>
        <w:t>E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R</w:t>
      </w:r>
      <w:r w:rsidR="0026405B" w:rsidRPr="006A15F0">
        <w:rPr>
          <w:rFonts w:ascii="Arial" w:eastAsia="Arial" w:hAnsi="Arial" w:cs="Arial"/>
          <w:b/>
          <w:spacing w:val="2"/>
          <w:sz w:val="22"/>
          <w:szCs w:val="22"/>
          <w:u w:val="single"/>
        </w:rPr>
        <w:t>S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I</w:t>
      </w:r>
      <w:r w:rsidR="0026405B" w:rsidRPr="006A15F0">
        <w:rPr>
          <w:rFonts w:ascii="Arial" w:eastAsia="Arial" w:hAnsi="Arial" w:cs="Arial"/>
          <w:b/>
          <w:spacing w:val="3"/>
          <w:sz w:val="22"/>
          <w:szCs w:val="22"/>
          <w:u w:val="single"/>
        </w:rPr>
        <w:t>T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Y</w:t>
      </w:r>
      <w:r w:rsidR="0026405B" w:rsidRPr="006A15F0">
        <w:rPr>
          <w:rFonts w:ascii="Arial" w:eastAsia="Arial" w:hAnsi="Arial" w:cs="Arial"/>
          <w:b/>
          <w:spacing w:val="-11"/>
          <w:sz w:val="22"/>
          <w:szCs w:val="22"/>
          <w:u w:val="single"/>
        </w:rPr>
        <w:t xml:space="preserve"> </w:t>
      </w:r>
      <w:r w:rsidR="0026405B" w:rsidRPr="006A15F0">
        <w:rPr>
          <w:rFonts w:ascii="Arial" w:eastAsia="Arial" w:hAnsi="Arial" w:cs="Arial"/>
          <w:b/>
          <w:spacing w:val="1"/>
          <w:sz w:val="22"/>
          <w:szCs w:val="22"/>
          <w:u w:val="single"/>
        </w:rPr>
        <w:t>O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F</w:t>
      </w:r>
      <w:r w:rsidR="0026405B" w:rsidRPr="006A15F0">
        <w:rPr>
          <w:rFonts w:ascii="Arial" w:eastAsia="Arial" w:hAnsi="Arial" w:cs="Arial"/>
          <w:b/>
          <w:spacing w:val="-1"/>
          <w:sz w:val="22"/>
          <w:szCs w:val="22"/>
          <w:u w:val="single"/>
        </w:rPr>
        <w:t xml:space="preserve"> </w:t>
      </w:r>
      <w:r w:rsidR="0026405B" w:rsidRPr="006A15F0">
        <w:rPr>
          <w:rFonts w:ascii="Arial" w:eastAsia="Arial" w:hAnsi="Arial" w:cs="Arial"/>
          <w:b/>
          <w:spacing w:val="-5"/>
          <w:sz w:val="22"/>
          <w:szCs w:val="22"/>
          <w:u w:val="single"/>
        </w:rPr>
        <w:t>A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B</w:t>
      </w:r>
      <w:r w:rsidR="0026405B" w:rsidRPr="006A15F0">
        <w:rPr>
          <w:rFonts w:ascii="Arial" w:eastAsia="Arial" w:hAnsi="Arial" w:cs="Arial"/>
          <w:b/>
          <w:spacing w:val="-1"/>
          <w:sz w:val="22"/>
          <w:szCs w:val="22"/>
          <w:u w:val="single"/>
        </w:rPr>
        <w:t>E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R</w:t>
      </w:r>
      <w:r w:rsidR="0026405B" w:rsidRPr="006A15F0">
        <w:rPr>
          <w:rFonts w:ascii="Arial" w:eastAsia="Arial" w:hAnsi="Arial" w:cs="Arial"/>
          <w:b/>
          <w:spacing w:val="3"/>
          <w:sz w:val="22"/>
          <w:szCs w:val="22"/>
          <w:u w:val="single"/>
        </w:rPr>
        <w:t>D</w:t>
      </w:r>
      <w:r w:rsidR="0026405B" w:rsidRPr="006A15F0">
        <w:rPr>
          <w:rFonts w:ascii="Arial" w:eastAsia="Arial" w:hAnsi="Arial" w:cs="Arial"/>
          <w:b/>
          <w:spacing w:val="1"/>
          <w:sz w:val="22"/>
          <w:szCs w:val="22"/>
          <w:u w:val="single"/>
        </w:rPr>
        <w:t>E</w:t>
      </w:r>
      <w:r w:rsidR="0026405B" w:rsidRPr="006A15F0">
        <w:rPr>
          <w:rFonts w:ascii="Arial" w:eastAsia="Arial" w:hAnsi="Arial" w:cs="Arial"/>
          <w:b/>
          <w:spacing w:val="-1"/>
          <w:sz w:val="22"/>
          <w:szCs w:val="22"/>
          <w:u w:val="single"/>
        </w:rPr>
        <w:t>E</w:t>
      </w:r>
      <w:r w:rsidR="0026405B" w:rsidRPr="006A15F0">
        <w:rPr>
          <w:rFonts w:ascii="Arial" w:eastAsia="Arial" w:hAnsi="Arial" w:cs="Arial"/>
          <w:b/>
          <w:sz w:val="22"/>
          <w:szCs w:val="22"/>
          <w:u w:val="single"/>
        </w:rPr>
        <w:t>N</w:t>
      </w:r>
      <w:r w:rsidR="0026405B" w:rsidRPr="006A15F0">
        <w:rPr>
          <w:rFonts w:ascii="Arial" w:eastAsia="Arial" w:hAnsi="Arial" w:cs="Arial"/>
          <w:b/>
          <w:spacing w:val="-12"/>
          <w:sz w:val="22"/>
          <w:szCs w:val="22"/>
          <w:u w:val="single"/>
        </w:rPr>
        <w:t xml:space="preserve"> </w:t>
      </w:r>
      <w:r w:rsidR="008B1187" w:rsidRPr="006A15F0">
        <w:rPr>
          <w:rFonts w:ascii="Arial" w:eastAsia="Arial" w:hAnsi="Arial" w:cs="Arial"/>
          <w:b/>
          <w:sz w:val="22"/>
          <w:szCs w:val="22"/>
          <w:u w:val="single"/>
        </w:rPr>
        <w:t xml:space="preserve">SELECTION </w:t>
      </w:r>
      <w:r w:rsidRPr="006A15F0">
        <w:rPr>
          <w:rFonts w:ascii="Arial" w:eastAsia="Arial" w:hAnsi="Arial" w:cs="Arial"/>
          <w:b/>
          <w:sz w:val="22"/>
          <w:szCs w:val="22"/>
          <w:u w:val="single"/>
        </w:rPr>
        <w:t>COMMITTEE PANEL MEMBER INTERVIEW NOTES</w:t>
      </w:r>
    </w:p>
    <w:p w:rsidR="00AF1AFD" w:rsidRPr="006A15F0" w:rsidRDefault="00AF1AFD" w:rsidP="006A1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4181"/>
        </w:tabs>
        <w:spacing w:before="120" w:line="242" w:lineRule="auto"/>
        <w:rPr>
          <w:rFonts w:ascii="Arial" w:eastAsia="Arial" w:hAnsi="Arial" w:cs="Arial"/>
          <w:b/>
          <w:i/>
          <w:sz w:val="16"/>
          <w:szCs w:val="16"/>
        </w:rPr>
      </w:pPr>
      <w:r w:rsidRPr="00001D30">
        <w:rPr>
          <w:rFonts w:ascii="Arial" w:eastAsia="Arial" w:hAnsi="Arial" w:cs="Arial"/>
          <w:b/>
        </w:rPr>
        <w:t xml:space="preserve">JOB TITLE/GRADE: </w:t>
      </w:r>
      <w:r w:rsidRPr="00001D30">
        <w:rPr>
          <w:rFonts w:ascii="Arial" w:eastAsia="Arial" w:hAnsi="Arial" w:cs="Arial"/>
          <w:b/>
        </w:rPr>
        <w:tab/>
      </w:r>
      <w:r w:rsidR="006A15F0" w:rsidRPr="006A15F0">
        <w:rPr>
          <w:rFonts w:ascii="Arial" w:eastAsia="Arial" w:hAnsi="Arial" w:cs="Arial"/>
        </w:rPr>
        <w:t xml:space="preserve">_________________________________________________  </w:t>
      </w:r>
      <w:r w:rsidR="006A15F0">
        <w:rPr>
          <w:rFonts w:ascii="Arial" w:eastAsia="Arial" w:hAnsi="Arial" w:cs="Arial"/>
          <w:b/>
        </w:rPr>
        <w:t xml:space="preserve">   </w:t>
      </w:r>
      <w:r w:rsidR="006A15F0">
        <w:rPr>
          <w:rFonts w:ascii="Arial" w:eastAsia="Arial" w:hAnsi="Arial" w:cs="Arial"/>
          <w:b/>
        </w:rPr>
        <w:tab/>
      </w:r>
      <w:r w:rsidRPr="00001D30">
        <w:rPr>
          <w:rFonts w:ascii="Arial" w:eastAsia="Arial" w:hAnsi="Arial" w:cs="Arial"/>
          <w:b/>
        </w:rPr>
        <w:t>JOB REFERENCE NUMBER:</w:t>
      </w:r>
      <w:r w:rsidRPr="00001D30">
        <w:rPr>
          <w:rFonts w:ascii="Arial" w:eastAsia="Arial" w:hAnsi="Arial" w:cs="Arial"/>
          <w:b/>
        </w:rPr>
        <w:tab/>
      </w:r>
      <w:r w:rsidR="006A15F0" w:rsidRPr="006A15F0">
        <w:rPr>
          <w:rFonts w:ascii="Arial" w:eastAsia="Arial" w:hAnsi="Arial" w:cs="Arial"/>
        </w:rPr>
        <w:t>_____________________________</w:t>
      </w:r>
      <w:r w:rsidR="006A15F0" w:rsidRPr="006A15F0">
        <w:rPr>
          <w:rFonts w:ascii="Arial" w:eastAsia="Arial" w:hAnsi="Arial" w:cs="Arial"/>
        </w:rPr>
        <w:tab/>
      </w:r>
    </w:p>
    <w:p w:rsidR="00FE3FF0" w:rsidRPr="006A15F0" w:rsidRDefault="0026405B" w:rsidP="006A15F0">
      <w:pPr>
        <w:spacing w:before="120" w:line="360" w:lineRule="auto"/>
        <w:rPr>
          <w:rFonts w:ascii="Arial" w:hAnsi="Arial" w:cs="Arial"/>
        </w:rPr>
      </w:pPr>
      <w:r w:rsidRPr="006A15F0">
        <w:rPr>
          <w:rFonts w:ascii="Arial" w:eastAsia="Arial" w:hAnsi="Arial" w:cs="Arial"/>
          <w:b/>
        </w:rPr>
        <w:t>C</w:t>
      </w:r>
      <w:r w:rsidRPr="006A15F0">
        <w:rPr>
          <w:rFonts w:ascii="Arial" w:eastAsia="Arial" w:hAnsi="Arial" w:cs="Arial"/>
          <w:b/>
          <w:spacing w:val="3"/>
        </w:rPr>
        <w:t>O</w:t>
      </w:r>
      <w:r w:rsidRPr="006A15F0">
        <w:rPr>
          <w:rFonts w:ascii="Arial" w:eastAsia="Arial" w:hAnsi="Arial" w:cs="Arial"/>
          <w:b/>
        </w:rPr>
        <w:t>M</w:t>
      </w:r>
      <w:r w:rsidRPr="006A15F0">
        <w:rPr>
          <w:rFonts w:ascii="Arial" w:eastAsia="Arial" w:hAnsi="Arial" w:cs="Arial"/>
          <w:b/>
          <w:spacing w:val="-3"/>
        </w:rPr>
        <w:t>M</w:t>
      </w:r>
      <w:r w:rsidRPr="006A15F0">
        <w:rPr>
          <w:rFonts w:ascii="Arial" w:eastAsia="Arial" w:hAnsi="Arial" w:cs="Arial"/>
          <w:b/>
        </w:rPr>
        <w:t>IT</w:t>
      </w:r>
      <w:r w:rsidRPr="006A15F0">
        <w:rPr>
          <w:rFonts w:ascii="Arial" w:eastAsia="Arial" w:hAnsi="Arial" w:cs="Arial"/>
          <w:b/>
          <w:spacing w:val="3"/>
        </w:rPr>
        <w:t>T</w:t>
      </w:r>
      <w:r w:rsidRPr="006A15F0">
        <w:rPr>
          <w:rFonts w:ascii="Arial" w:eastAsia="Arial" w:hAnsi="Arial" w:cs="Arial"/>
          <w:b/>
          <w:spacing w:val="-1"/>
        </w:rPr>
        <w:t>E</w:t>
      </w:r>
      <w:r w:rsidRPr="006A15F0">
        <w:rPr>
          <w:rFonts w:ascii="Arial" w:eastAsia="Arial" w:hAnsi="Arial" w:cs="Arial"/>
          <w:b/>
        </w:rPr>
        <w:t>E</w:t>
      </w:r>
      <w:r w:rsidRPr="006A15F0">
        <w:rPr>
          <w:rFonts w:ascii="Arial" w:eastAsia="Arial" w:hAnsi="Arial" w:cs="Arial"/>
          <w:b/>
          <w:spacing w:val="-9"/>
        </w:rPr>
        <w:t xml:space="preserve"> </w:t>
      </w:r>
      <w:r w:rsidRPr="006A15F0">
        <w:rPr>
          <w:rFonts w:ascii="Arial" w:eastAsia="Arial" w:hAnsi="Arial" w:cs="Arial"/>
          <w:b/>
          <w:spacing w:val="-3"/>
        </w:rPr>
        <w:t>M</w:t>
      </w:r>
      <w:r w:rsidR="00B6443E" w:rsidRPr="006A15F0">
        <w:rPr>
          <w:rFonts w:ascii="Arial" w:eastAsia="Arial" w:hAnsi="Arial" w:cs="Arial"/>
          <w:b/>
          <w:spacing w:val="4"/>
        </w:rPr>
        <w:t>EMBER NAME</w:t>
      </w:r>
      <w:r w:rsidRPr="006A15F0">
        <w:rPr>
          <w:rFonts w:ascii="Arial" w:eastAsia="Arial" w:hAnsi="Arial" w:cs="Arial"/>
          <w:b/>
        </w:rPr>
        <w:t>:</w:t>
      </w:r>
      <w:r w:rsidR="008B1187" w:rsidRPr="006A15F0">
        <w:rPr>
          <w:rFonts w:ascii="Arial" w:hAnsi="Arial" w:cs="Arial"/>
          <w:b/>
        </w:rPr>
        <w:t xml:space="preserve"> </w:t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  <w:b/>
        </w:rPr>
        <w:softHyphen/>
      </w:r>
      <w:r w:rsidR="006A15F0" w:rsidRPr="006A15F0">
        <w:rPr>
          <w:rFonts w:ascii="Arial" w:hAnsi="Arial" w:cs="Arial"/>
        </w:rPr>
        <w:t>___________________________________________</w:t>
      </w:r>
      <w:r w:rsidR="00B6443E" w:rsidRPr="006A15F0">
        <w:rPr>
          <w:rFonts w:ascii="Arial" w:hAnsi="Arial" w:cs="Arial"/>
          <w:b/>
        </w:rPr>
        <w:tab/>
      </w:r>
      <w:r w:rsidR="006E547D" w:rsidRPr="006A15F0">
        <w:rPr>
          <w:rFonts w:ascii="Arial" w:hAnsi="Arial" w:cs="Arial"/>
          <w:b/>
        </w:rPr>
        <w:t>CANDIDATE NAME:</w:t>
      </w:r>
      <w:r w:rsidR="006A15F0" w:rsidRPr="006A15F0">
        <w:rPr>
          <w:rFonts w:ascii="Arial" w:hAnsi="Arial" w:cs="Arial"/>
          <w:b/>
        </w:rPr>
        <w:t xml:space="preserve"> </w:t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</w:r>
      <w:r w:rsidR="006A15F0" w:rsidRPr="006A15F0">
        <w:rPr>
          <w:rFonts w:ascii="Arial" w:hAnsi="Arial" w:cs="Arial"/>
        </w:rPr>
        <w:softHyphen/>
        <w:t>______________________________________</w:t>
      </w:r>
    </w:p>
    <w:tbl>
      <w:tblPr>
        <w:tblW w:w="29378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3200"/>
        <w:gridCol w:w="12917"/>
      </w:tblGrid>
      <w:tr w:rsidR="003D55F8" w:rsidRPr="00001D30" w:rsidTr="006A15F0">
        <w:trPr>
          <w:trHeight w:hRule="exact" w:val="480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BF65BF" w:rsidRDefault="006E547D" w:rsidP="006E54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69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Comments should </w:t>
            </w:r>
            <w:r w:rsidR="003D55F8" w:rsidRPr="00BF65BF">
              <w:rPr>
                <w:rFonts w:ascii="Arial" w:eastAsia="Arial" w:hAnsi="Arial" w:cs="Arial"/>
                <w:b/>
                <w:sz w:val="16"/>
                <w:szCs w:val="16"/>
              </w:rPr>
              <w:t>reflect Person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3D55F8" w:rsidRPr="00BF65BF">
              <w:rPr>
                <w:rFonts w:ascii="Arial" w:eastAsia="Arial" w:hAnsi="Arial" w:cs="Arial"/>
                <w:b/>
                <w:sz w:val="16"/>
                <w:szCs w:val="16"/>
              </w:rPr>
              <w:t>Specification</w:t>
            </w:r>
          </w:p>
        </w:tc>
        <w:tc>
          <w:tcPr>
            <w:tcW w:w="1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778" w:rsidRDefault="003D55F8" w:rsidP="006E547D">
            <w:pPr>
              <w:spacing w:line="220" w:lineRule="exact"/>
              <w:ind w:right="405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001D30">
              <w:rPr>
                <w:rFonts w:ascii="Arial" w:eastAsia="Arial" w:hAnsi="Arial" w:cs="Arial"/>
                <w:b/>
                <w:u w:val="single"/>
              </w:rPr>
              <w:t>COMMENTS</w:t>
            </w:r>
            <w:r w:rsidR="008C3778" w:rsidRPr="00001D3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3D55F8" w:rsidRPr="00DC5876" w:rsidRDefault="008C3778" w:rsidP="006A15F0">
            <w:pPr>
              <w:spacing w:line="220" w:lineRule="exact"/>
              <w:ind w:right="405"/>
              <w:rPr>
                <w:rFonts w:ascii="Arial" w:eastAsia="Arial" w:hAnsi="Arial" w:cs="Arial"/>
                <w:b/>
                <w:u w:val="single"/>
              </w:rPr>
            </w:pPr>
            <w:r w:rsidRPr="00DC5876">
              <w:rPr>
                <w:rFonts w:ascii="Arial" w:eastAsia="Arial" w:hAnsi="Arial" w:cs="Arial"/>
                <w:b/>
                <w:i/>
                <w:sz w:val="16"/>
                <w:szCs w:val="16"/>
              </w:rPr>
              <w:t>Please refer to the Guidance Notes on taking effective and appropriate notes in advance</w:t>
            </w:r>
          </w:p>
        </w:tc>
        <w:tc>
          <w:tcPr>
            <w:tcW w:w="1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 w:rsidP="00AF1AFD">
            <w:pPr>
              <w:spacing w:line="220" w:lineRule="exact"/>
              <w:ind w:left="396" w:right="4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D55F8" w:rsidRPr="00001D30" w:rsidTr="006A15F0">
        <w:trPr>
          <w:trHeight w:hRule="exact" w:val="1738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8C3778" w:rsidRDefault="003D55F8" w:rsidP="00001D30">
            <w:pPr>
              <w:ind w:left="100"/>
              <w:rPr>
                <w:rFonts w:ascii="Arial" w:eastAsia="Arial" w:hAnsi="Arial" w:cs="Arial"/>
              </w:rPr>
            </w:pPr>
          </w:p>
          <w:p w:rsidR="003D55F8" w:rsidRPr="008C3778" w:rsidRDefault="003D55F8" w:rsidP="00DC5876">
            <w:pPr>
              <w:ind w:left="100"/>
              <w:jc w:val="both"/>
              <w:rPr>
                <w:rFonts w:ascii="Arial" w:eastAsia="Arial" w:hAnsi="Arial" w:cs="Arial"/>
                <w:b/>
              </w:rPr>
            </w:pPr>
            <w:r w:rsidRPr="008C3778">
              <w:rPr>
                <w:rFonts w:ascii="Arial" w:eastAsia="Arial" w:hAnsi="Arial" w:cs="Arial"/>
                <w:b/>
              </w:rPr>
              <w:t>1.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C3778">
              <w:rPr>
                <w:rFonts w:ascii="Arial" w:eastAsia="Arial" w:hAnsi="Arial" w:cs="Arial"/>
                <w:b/>
              </w:rPr>
              <w:t>D</w:t>
            </w:r>
            <w:r w:rsidRPr="008C3778">
              <w:rPr>
                <w:rFonts w:ascii="Arial" w:eastAsia="Arial" w:hAnsi="Arial" w:cs="Arial"/>
                <w:b/>
                <w:spacing w:val="3"/>
              </w:rPr>
              <w:t>U</w:t>
            </w:r>
            <w:r w:rsidRPr="008C3778">
              <w:rPr>
                <w:rFonts w:ascii="Arial" w:eastAsia="Arial" w:hAnsi="Arial" w:cs="Arial"/>
                <w:b/>
              </w:rPr>
              <w:t>C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C3778">
              <w:rPr>
                <w:rFonts w:ascii="Arial" w:eastAsia="Arial" w:hAnsi="Arial" w:cs="Arial"/>
                <w:b/>
                <w:spacing w:val="3"/>
              </w:rPr>
              <w:t>T</w:t>
            </w:r>
            <w:r w:rsidRPr="008C3778">
              <w:rPr>
                <w:rFonts w:ascii="Arial" w:eastAsia="Arial" w:hAnsi="Arial" w:cs="Arial"/>
                <w:b/>
              </w:rPr>
              <w:t>I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O</w:t>
            </w:r>
            <w:r w:rsidRPr="008C3778">
              <w:rPr>
                <w:rFonts w:ascii="Arial" w:eastAsia="Arial" w:hAnsi="Arial" w:cs="Arial"/>
                <w:b/>
              </w:rPr>
              <w:t>N/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Q</w:t>
            </w:r>
            <w:r w:rsidRPr="008C3778">
              <w:rPr>
                <w:rFonts w:ascii="Arial" w:eastAsia="Arial" w:hAnsi="Arial" w:cs="Arial"/>
                <w:b/>
              </w:rPr>
              <w:t>U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C3778">
              <w:rPr>
                <w:rFonts w:ascii="Arial" w:eastAsia="Arial" w:hAnsi="Arial" w:cs="Arial"/>
                <w:b/>
                <w:spacing w:val="2"/>
              </w:rPr>
              <w:t>L</w:t>
            </w:r>
            <w:r w:rsidRPr="008C3778">
              <w:rPr>
                <w:rFonts w:ascii="Arial" w:eastAsia="Arial" w:hAnsi="Arial" w:cs="Arial"/>
                <w:b/>
              </w:rPr>
              <w:t>IFIC</w:t>
            </w:r>
            <w:r w:rsidRPr="008C3778">
              <w:rPr>
                <w:rFonts w:ascii="Arial" w:eastAsia="Arial" w:hAnsi="Arial" w:cs="Arial"/>
                <w:b/>
                <w:spacing w:val="2"/>
              </w:rPr>
              <w:t>A</w:t>
            </w:r>
            <w:r w:rsidRPr="008C3778">
              <w:rPr>
                <w:rFonts w:ascii="Arial" w:eastAsia="Arial" w:hAnsi="Arial" w:cs="Arial"/>
                <w:b/>
                <w:spacing w:val="3"/>
              </w:rPr>
              <w:t>T</w:t>
            </w:r>
            <w:r w:rsidRPr="008C3778">
              <w:rPr>
                <w:rFonts w:ascii="Arial" w:eastAsia="Arial" w:hAnsi="Arial" w:cs="Arial"/>
                <w:b/>
              </w:rPr>
              <w:t>I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O</w:t>
            </w:r>
            <w:r w:rsidRPr="008C3778">
              <w:rPr>
                <w:rFonts w:ascii="Arial" w:eastAsia="Arial" w:hAnsi="Arial" w:cs="Arial"/>
                <w:b/>
              </w:rPr>
              <w:t>NS</w:t>
            </w:r>
          </w:p>
          <w:p w:rsidR="003D55F8" w:rsidRPr="008C3778" w:rsidRDefault="003D55F8" w:rsidP="00001D30">
            <w:pPr>
              <w:rPr>
                <w:rFonts w:ascii="Arial" w:hAnsi="Arial" w:cs="Arial"/>
                <w:sz w:val="12"/>
                <w:szCs w:val="12"/>
              </w:rPr>
            </w:pP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  <w:sz w:val="16"/>
                <w:szCs w:val="16"/>
              </w:rPr>
            </w:pP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8C377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 w:rsidRPr="008C377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edu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ini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8C37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  <w:sz w:val="16"/>
                <w:szCs w:val="16"/>
              </w:rPr>
            </w:pP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  <w:sz w:val="16"/>
                <w:szCs w:val="16"/>
              </w:rPr>
            </w:pP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</w:rPr>
            </w:pP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</w:rPr>
            </w:pP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</w:rPr>
            </w:pPr>
          </w:p>
          <w:p w:rsidR="003D55F8" w:rsidRPr="008C3778" w:rsidRDefault="003D55F8" w:rsidP="00001D30">
            <w:pPr>
              <w:tabs>
                <w:tab w:val="left" w:pos="2743"/>
              </w:tabs>
              <w:ind w:left="192" w:right="655"/>
              <w:rPr>
                <w:rFonts w:ascii="Arial" w:hAnsi="Arial" w:cs="Arial"/>
              </w:rPr>
            </w:pPr>
          </w:p>
        </w:tc>
        <w:tc>
          <w:tcPr>
            <w:tcW w:w="1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1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3D55F8" w:rsidRPr="00001D30" w:rsidTr="006A15F0">
        <w:trPr>
          <w:trHeight w:hRule="exact" w:val="1843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8C3778" w:rsidRDefault="003D55F8" w:rsidP="00001D30">
            <w:pPr>
              <w:ind w:left="100"/>
              <w:rPr>
                <w:rFonts w:ascii="Arial" w:eastAsia="Arial" w:hAnsi="Arial" w:cs="Arial"/>
              </w:rPr>
            </w:pPr>
          </w:p>
          <w:p w:rsidR="003D55F8" w:rsidRPr="008C3778" w:rsidRDefault="003D55F8" w:rsidP="00DC5876">
            <w:pPr>
              <w:ind w:left="100"/>
              <w:rPr>
                <w:rFonts w:ascii="Arial" w:eastAsia="Arial" w:hAnsi="Arial" w:cs="Arial"/>
                <w:b/>
              </w:rPr>
            </w:pPr>
            <w:r w:rsidRPr="008C3778">
              <w:rPr>
                <w:rFonts w:ascii="Arial" w:eastAsia="Arial" w:hAnsi="Arial" w:cs="Arial"/>
                <w:b/>
              </w:rPr>
              <w:t>2.</w:t>
            </w:r>
            <w:r w:rsidRPr="008C3778">
              <w:rPr>
                <w:rFonts w:ascii="Arial" w:eastAsia="Arial" w:hAnsi="Arial" w:cs="Arial"/>
                <w:b/>
                <w:spacing w:val="6"/>
              </w:rPr>
              <w:t>W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O</w:t>
            </w:r>
            <w:r w:rsidRPr="008C3778">
              <w:rPr>
                <w:rFonts w:ascii="Arial" w:eastAsia="Arial" w:hAnsi="Arial" w:cs="Arial"/>
                <w:b/>
              </w:rPr>
              <w:t>RK</w:t>
            </w:r>
            <w:r w:rsidRPr="008C3778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C3778">
              <w:rPr>
                <w:rFonts w:ascii="Arial" w:eastAsia="Arial" w:hAnsi="Arial" w:cs="Arial"/>
                <w:b/>
              </w:rPr>
              <w:t>ND</w:t>
            </w:r>
            <w:r w:rsidRPr="008C3778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O</w:t>
            </w:r>
            <w:r w:rsidRPr="008C3778">
              <w:rPr>
                <w:rFonts w:ascii="Arial" w:eastAsia="Arial" w:hAnsi="Arial" w:cs="Arial"/>
                <w:b/>
                <w:spacing w:val="3"/>
              </w:rPr>
              <w:t>T</w:t>
            </w:r>
            <w:r w:rsidRPr="008C3778">
              <w:rPr>
                <w:rFonts w:ascii="Arial" w:eastAsia="Arial" w:hAnsi="Arial" w:cs="Arial"/>
                <w:b/>
              </w:rPr>
              <w:t>H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C3778">
              <w:rPr>
                <w:rFonts w:ascii="Arial" w:eastAsia="Arial" w:hAnsi="Arial" w:cs="Arial"/>
                <w:b/>
              </w:rPr>
              <w:t>R</w:t>
            </w:r>
          </w:p>
          <w:p w:rsidR="003D55F8" w:rsidRPr="008C3778" w:rsidRDefault="003D55F8" w:rsidP="00DC5876">
            <w:pPr>
              <w:ind w:right="327"/>
              <w:rPr>
                <w:rFonts w:ascii="Arial" w:eastAsia="Arial" w:hAnsi="Arial" w:cs="Arial"/>
                <w:b/>
              </w:rPr>
            </w:pPr>
            <w:r w:rsidRPr="008C3778">
              <w:rPr>
                <w:rFonts w:ascii="Arial" w:eastAsia="Arial" w:hAnsi="Arial" w:cs="Arial"/>
                <w:b/>
              </w:rPr>
              <w:t>R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C3778">
              <w:rPr>
                <w:rFonts w:ascii="Arial" w:eastAsia="Arial" w:hAnsi="Arial" w:cs="Arial"/>
                <w:b/>
                <w:spacing w:val="2"/>
              </w:rPr>
              <w:t>L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V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C3778">
              <w:rPr>
                <w:rFonts w:ascii="Arial" w:eastAsia="Arial" w:hAnsi="Arial" w:cs="Arial"/>
                <w:b/>
              </w:rPr>
              <w:t xml:space="preserve">NT 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X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P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E</w:t>
            </w:r>
            <w:r w:rsidRPr="008C3778">
              <w:rPr>
                <w:rFonts w:ascii="Arial" w:eastAsia="Arial" w:hAnsi="Arial" w:cs="Arial"/>
                <w:b/>
              </w:rPr>
              <w:t>RI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C3778">
              <w:rPr>
                <w:rFonts w:ascii="Arial" w:eastAsia="Arial" w:hAnsi="Arial" w:cs="Arial"/>
                <w:b/>
                <w:spacing w:val="2"/>
              </w:rPr>
              <w:t>N</w:t>
            </w:r>
            <w:r w:rsidRPr="008C3778">
              <w:rPr>
                <w:rFonts w:ascii="Arial" w:eastAsia="Arial" w:hAnsi="Arial" w:cs="Arial"/>
                <w:b/>
              </w:rPr>
              <w:t xml:space="preserve">CE 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(</w:t>
            </w:r>
            <w:r w:rsidRPr="008C3778">
              <w:rPr>
                <w:rFonts w:ascii="Arial" w:eastAsia="Arial" w:hAnsi="Arial" w:cs="Arial"/>
                <w:b/>
              </w:rPr>
              <w:t>INCLUDING</w:t>
            </w:r>
            <w:r w:rsidRPr="008C3778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8C3778">
              <w:rPr>
                <w:rFonts w:ascii="Arial" w:eastAsia="Arial" w:hAnsi="Arial" w:cs="Arial"/>
                <w:b/>
                <w:spacing w:val="3"/>
              </w:rPr>
              <w:t>T</w:t>
            </w:r>
            <w:r w:rsidRPr="008C3778">
              <w:rPr>
                <w:rFonts w:ascii="Arial" w:eastAsia="Arial" w:hAnsi="Arial" w:cs="Arial"/>
                <w:b/>
              </w:rPr>
              <w:t>R</w:t>
            </w:r>
            <w:r w:rsidRPr="008C3778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C3778">
              <w:rPr>
                <w:rFonts w:ascii="Arial" w:eastAsia="Arial" w:hAnsi="Arial" w:cs="Arial"/>
                <w:b/>
              </w:rPr>
              <w:t>IN</w:t>
            </w:r>
            <w:r w:rsidRPr="008C3778">
              <w:rPr>
                <w:rFonts w:ascii="Arial" w:eastAsia="Arial" w:hAnsi="Arial" w:cs="Arial"/>
                <w:b/>
                <w:spacing w:val="2"/>
              </w:rPr>
              <w:t>I</w:t>
            </w:r>
            <w:r w:rsidRPr="008C3778">
              <w:rPr>
                <w:rFonts w:ascii="Arial" w:eastAsia="Arial" w:hAnsi="Arial" w:cs="Arial"/>
                <w:b/>
              </w:rPr>
              <w:t>N</w:t>
            </w:r>
            <w:r w:rsidRPr="008C3778">
              <w:rPr>
                <w:rFonts w:ascii="Arial" w:eastAsia="Arial" w:hAnsi="Arial" w:cs="Arial"/>
                <w:b/>
                <w:spacing w:val="1"/>
              </w:rPr>
              <w:t>G</w:t>
            </w:r>
            <w:r w:rsidRPr="008C3778">
              <w:rPr>
                <w:rFonts w:ascii="Arial" w:eastAsia="Arial" w:hAnsi="Arial" w:cs="Arial"/>
                <w:b/>
              </w:rPr>
              <w:t>)</w:t>
            </w:r>
          </w:p>
          <w:p w:rsidR="003D55F8" w:rsidRPr="008C3778" w:rsidRDefault="003D55F8" w:rsidP="00001D30">
            <w:pPr>
              <w:ind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D55F8" w:rsidRPr="008C3778" w:rsidRDefault="003D55F8" w:rsidP="00001D30">
            <w:pPr>
              <w:ind w:left="192" w:right="8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proofErr w:type="gramEnd"/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C377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8C3778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dge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8C377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ls </w:t>
            </w:r>
            <w:r w:rsidRPr="008C377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C3778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8C377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C377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8C3778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8C377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8C377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8C3778"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 w:rsidRPr="008C3778">
              <w:rPr>
                <w:rFonts w:ascii="Arial" w:eastAsia="Arial" w:hAnsi="Arial" w:cs="Arial"/>
                <w:spacing w:val="1"/>
                <w:sz w:val="16"/>
                <w:szCs w:val="16"/>
              </w:rPr>
              <w:t>ch</w:t>
            </w:r>
            <w:r w:rsidRPr="008C37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1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3D55F8" w:rsidRPr="00001D30" w:rsidTr="006A15F0">
        <w:trPr>
          <w:trHeight w:hRule="exact" w:val="2129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 w:rsidP="00001D30">
            <w:pPr>
              <w:tabs>
                <w:tab w:val="left" w:pos="333"/>
              </w:tabs>
              <w:ind w:left="333" w:right="401" w:hanging="233"/>
              <w:rPr>
                <w:rFonts w:ascii="Arial" w:eastAsia="Arial" w:hAnsi="Arial" w:cs="Arial"/>
              </w:rPr>
            </w:pPr>
          </w:p>
          <w:p w:rsidR="003D55F8" w:rsidRPr="00001D30" w:rsidRDefault="003D55F8" w:rsidP="00DC5876">
            <w:pPr>
              <w:tabs>
                <w:tab w:val="left" w:pos="333"/>
              </w:tabs>
              <w:ind w:left="100" w:right="401"/>
              <w:rPr>
                <w:rFonts w:ascii="Arial" w:eastAsia="Arial" w:hAnsi="Arial" w:cs="Arial"/>
                <w:b/>
              </w:rPr>
            </w:pPr>
            <w:r w:rsidRPr="00001D30">
              <w:rPr>
                <w:rFonts w:ascii="Arial" w:eastAsia="Arial" w:hAnsi="Arial" w:cs="Arial"/>
                <w:b/>
              </w:rPr>
              <w:t>3.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PE</w:t>
            </w:r>
            <w:r w:rsidRPr="00001D30">
              <w:rPr>
                <w:rFonts w:ascii="Arial" w:eastAsia="Arial" w:hAnsi="Arial" w:cs="Arial"/>
                <w:b/>
                <w:spacing w:val="2"/>
              </w:rPr>
              <w:t>R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01D30">
              <w:rPr>
                <w:rFonts w:ascii="Arial" w:eastAsia="Arial" w:hAnsi="Arial" w:cs="Arial"/>
                <w:b/>
                <w:spacing w:val="1"/>
              </w:rPr>
              <w:t>O</w:t>
            </w:r>
            <w:r w:rsidRPr="00001D30">
              <w:rPr>
                <w:rFonts w:ascii="Arial" w:eastAsia="Arial" w:hAnsi="Arial" w:cs="Arial"/>
                <w:b/>
                <w:spacing w:val="2"/>
              </w:rPr>
              <w:t>N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001D30">
              <w:rPr>
                <w:rFonts w:ascii="Arial" w:eastAsia="Arial" w:hAnsi="Arial" w:cs="Arial"/>
                <w:b/>
              </w:rPr>
              <w:t>L</w:t>
            </w:r>
            <w:r w:rsidRPr="00001D30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001D30">
              <w:rPr>
                <w:rFonts w:ascii="Arial" w:eastAsia="Arial" w:hAnsi="Arial" w:cs="Arial"/>
                <w:b/>
              </w:rPr>
              <w:t>Q</w:t>
            </w:r>
            <w:r w:rsidRPr="00001D30">
              <w:rPr>
                <w:rFonts w:ascii="Arial" w:eastAsia="Arial" w:hAnsi="Arial" w:cs="Arial"/>
                <w:b/>
                <w:spacing w:val="3"/>
              </w:rPr>
              <w:t>U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001D30">
              <w:rPr>
                <w:rFonts w:ascii="Arial" w:eastAsia="Arial" w:hAnsi="Arial" w:cs="Arial"/>
                <w:b/>
              </w:rPr>
              <w:t>LI</w:t>
            </w:r>
            <w:r w:rsidRPr="00001D30">
              <w:rPr>
                <w:rFonts w:ascii="Arial" w:eastAsia="Arial" w:hAnsi="Arial" w:cs="Arial"/>
                <w:b/>
                <w:spacing w:val="2"/>
              </w:rPr>
              <w:t>T</w:t>
            </w:r>
            <w:r w:rsidRPr="00001D30">
              <w:rPr>
                <w:rFonts w:ascii="Arial" w:eastAsia="Arial" w:hAnsi="Arial" w:cs="Arial"/>
                <w:b/>
              </w:rPr>
              <w:t>I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001D30">
              <w:rPr>
                <w:rFonts w:ascii="Arial" w:eastAsia="Arial" w:hAnsi="Arial" w:cs="Arial"/>
                <w:b/>
              </w:rPr>
              <w:t xml:space="preserve">S 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001D30">
              <w:rPr>
                <w:rFonts w:ascii="Arial" w:eastAsia="Arial" w:hAnsi="Arial" w:cs="Arial"/>
                <w:b/>
              </w:rPr>
              <w:t>ND</w:t>
            </w:r>
            <w:r w:rsidRPr="00001D3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AB</w:t>
            </w:r>
            <w:r w:rsidRPr="00001D30">
              <w:rPr>
                <w:rFonts w:ascii="Arial" w:eastAsia="Arial" w:hAnsi="Arial" w:cs="Arial"/>
                <w:b/>
                <w:spacing w:val="2"/>
              </w:rPr>
              <w:t>I</w:t>
            </w:r>
            <w:r w:rsidRPr="00001D30">
              <w:rPr>
                <w:rFonts w:ascii="Arial" w:eastAsia="Arial" w:hAnsi="Arial" w:cs="Arial"/>
                <w:b/>
              </w:rPr>
              <w:t>LI</w:t>
            </w:r>
            <w:r w:rsidRPr="00001D30">
              <w:rPr>
                <w:rFonts w:ascii="Arial" w:eastAsia="Arial" w:hAnsi="Arial" w:cs="Arial"/>
                <w:b/>
                <w:spacing w:val="2"/>
              </w:rPr>
              <w:t>T</w:t>
            </w:r>
            <w:r w:rsidRPr="00001D30">
              <w:rPr>
                <w:rFonts w:ascii="Arial" w:eastAsia="Arial" w:hAnsi="Arial" w:cs="Arial"/>
                <w:b/>
              </w:rPr>
              <w:t>I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001D30">
              <w:rPr>
                <w:rFonts w:ascii="Arial" w:eastAsia="Arial" w:hAnsi="Arial" w:cs="Arial"/>
                <w:b/>
              </w:rPr>
              <w:t>S</w:t>
            </w:r>
          </w:p>
          <w:p w:rsidR="003D55F8" w:rsidRPr="00001D30" w:rsidRDefault="003D55F8" w:rsidP="00001D30">
            <w:pPr>
              <w:rPr>
                <w:rFonts w:ascii="Arial" w:hAnsi="Arial" w:cs="Arial"/>
                <w:sz w:val="11"/>
                <w:szCs w:val="11"/>
              </w:rPr>
            </w:pPr>
          </w:p>
          <w:p w:rsidR="003D55F8" w:rsidRPr="00001D30" w:rsidRDefault="003D55F8" w:rsidP="00001D30">
            <w:pPr>
              <w:ind w:left="192" w:right="18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proofErr w:type="gramEnd"/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iati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ip,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001D3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001D3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001D30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001D30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001D3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001D30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001D30"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 w:rsidRPr="00001D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tabs>
                <w:tab w:val="left" w:pos="640"/>
              </w:tabs>
              <w:spacing w:before="3" w:line="220" w:lineRule="exact"/>
              <w:ind w:left="647" w:right="401" w:hanging="547"/>
              <w:rPr>
                <w:rFonts w:ascii="Arial" w:eastAsia="Arial" w:hAnsi="Arial" w:cs="Arial"/>
              </w:rPr>
            </w:pPr>
          </w:p>
        </w:tc>
        <w:tc>
          <w:tcPr>
            <w:tcW w:w="1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tabs>
                <w:tab w:val="left" w:pos="640"/>
              </w:tabs>
              <w:spacing w:before="3" w:line="220" w:lineRule="exact"/>
              <w:ind w:left="647" w:right="401" w:hanging="547"/>
              <w:rPr>
                <w:rFonts w:ascii="Arial" w:eastAsia="Arial" w:hAnsi="Arial" w:cs="Arial"/>
              </w:rPr>
            </w:pPr>
          </w:p>
        </w:tc>
      </w:tr>
      <w:tr w:rsidR="003D55F8" w:rsidRPr="00001D30" w:rsidTr="006A15F0">
        <w:trPr>
          <w:trHeight w:hRule="exact" w:val="2117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 w:rsidP="00001D30">
            <w:pPr>
              <w:tabs>
                <w:tab w:val="left" w:pos="333"/>
              </w:tabs>
              <w:ind w:left="100"/>
              <w:rPr>
                <w:rFonts w:ascii="Arial" w:eastAsia="Arial" w:hAnsi="Arial" w:cs="Arial"/>
              </w:rPr>
            </w:pPr>
          </w:p>
          <w:p w:rsidR="003D55F8" w:rsidRPr="00001D30" w:rsidRDefault="003D55F8" w:rsidP="00001D30">
            <w:pPr>
              <w:tabs>
                <w:tab w:val="left" w:pos="333"/>
              </w:tabs>
              <w:ind w:left="100"/>
              <w:rPr>
                <w:rFonts w:ascii="Arial" w:eastAsia="Arial" w:hAnsi="Arial" w:cs="Arial"/>
                <w:b/>
              </w:rPr>
            </w:pPr>
            <w:r w:rsidRPr="00001D30">
              <w:rPr>
                <w:rFonts w:ascii="Arial" w:eastAsia="Arial" w:hAnsi="Arial" w:cs="Arial"/>
                <w:b/>
              </w:rPr>
              <w:t>4.</w:t>
            </w:r>
            <w:r w:rsidRPr="00001D30">
              <w:rPr>
                <w:rFonts w:ascii="Arial" w:eastAsia="Arial" w:hAnsi="Arial" w:cs="Arial"/>
                <w:b/>
                <w:spacing w:val="1"/>
              </w:rPr>
              <w:t>O</w:t>
            </w:r>
            <w:r w:rsidRPr="00001D30">
              <w:rPr>
                <w:rFonts w:ascii="Arial" w:eastAsia="Arial" w:hAnsi="Arial" w:cs="Arial"/>
                <w:b/>
                <w:spacing w:val="3"/>
              </w:rPr>
              <w:t>T</w:t>
            </w:r>
            <w:r w:rsidRPr="00001D30">
              <w:rPr>
                <w:rFonts w:ascii="Arial" w:eastAsia="Arial" w:hAnsi="Arial" w:cs="Arial"/>
                <w:b/>
              </w:rPr>
              <w:t>H</w:t>
            </w:r>
            <w:r w:rsidRPr="00001D3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001D30">
              <w:rPr>
                <w:rFonts w:ascii="Arial" w:eastAsia="Arial" w:hAnsi="Arial" w:cs="Arial"/>
                <w:b/>
              </w:rPr>
              <w:t>R</w:t>
            </w:r>
          </w:p>
          <w:p w:rsidR="003D55F8" w:rsidRPr="00001D30" w:rsidRDefault="003D55F8" w:rsidP="00001D30">
            <w:pPr>
              <w:rPr>
                <w:rFonts w:ascii="Arial" w:hAnsi="Arial" w:cs="Arial"/>
                <w:sz w:val="12"/>
                <w:szCs w:val="12"/>
              </w:rPr>
            </w:pPr>
          </w:p>
          <w:p w:rsidR="003D55F8" w:rsidRPr="00001D30" w:rsidRDefault="003D55F8" w:rsidP="00001D30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proofErr w:type="gramEnd"/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001D30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001D3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e j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001D3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hours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rave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llin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1D3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phys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01D30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01D3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01D30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001D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01D30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001D3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6A15F0" w:rsidRDefault="006A15F0" w:rsidP="00001D30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</w:p>
          <w:p w:rsidR="003D55F8" w:rsidRDefault="003D55F8" w:rsidP="00001D30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Also comment here on any additional aspects of the recruitment interview, </w:t>
            </w:r>
            <w:proofErr w:type="spellStart"/>
            <w:r w:rsidRPr="00001D30">
              <w:rPr>
                <w:rFonts w:ascii="Arial" w:eastAsia="Arial" w:hAnsi="Arial" w:cs="Arial"/>
                <w:sz w:val="16"/>
                <w:szCs w:val="16"/>
              </w:rPr>
              <w:t>eg</w:t>
            </w:r>
            <w:proofErr w:type="spellEnd"/>
            <w:r w:rsidRPr="00001D30">
              <w:rPr>
                <w:rFonts w:ascii="Arial" w:eastAsia="Arial" w:hAnsi="Arial" w:cs="Arial"/>
                <w:sz w:val="16"/>
                <w:szCs w:val="16"/>
              </w:rPr>
              <w:t xml:space="preserve"> rate any presentation included.  </w:t>
            </w:r>
          </w:p>
          <w:p w:rsidR="006E547D" w:rsidRPr="00001D30" w:rsidRDefault="006E547D" w:rsidP="00001D30">
            <w:pPr>
              <w:ind w:left="192" w:right="13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1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3D55F8" w:rsidRPr="00001D30" w:rsidTr="006A15F0">
        <w:trPr>
          <w:trHeight w:hRule="exact" w:val="1067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Default="003D55F8" w:rsidP="00001D30">
            <w:pPr>
              <w:tabs>
                <w:tab w:val="left" w:pos="333"/>
              </w:tabs>
              <w:ind w:left="100"/>
              <w:rPr>
                <w:rFonts w:ascii="Arial" w:eastAsia="Arial" w:hAnsi="Arial" w:cs="Arial"/>
                <w:b/>
              </w:rPr>
            </w:pPr>
          </w:p>
          <w:p w:rsidR="003D55F8" w:rsidRDefault="003D55F8" w:rsidP="00174ED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01D30">
              <w:rPr>
                <w:rFonts w:ascii="Arial" w:eastAsia="Arial" w:hAnsi="Arial" w:cs="Arial"/>
                <w:b/>
              </w:rPr>
              <w:t xml:space="preserve">5. </w:t>
            </w:r>
            <w:r w:rsidRPr="00174ED0">
              <w:rPr>
                <w:rFonts w:ascii="Arial" w:eastAsia="Arial" w:hAnsi="Arial" w:cs="Arial"/>
                <w:b/>
              </w:rPr>
              <w:t>EQUALITY AND DIVERSITY</w:t>
            </w:r>
          </w:p>
          <w:p w:rsidR="003D55F8" w:rsidRDefault="003D55F8" w:rsidP="00174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3D55F8" w:rsidRPr="00174ED0" w:rsidRDefault="003D55F8" w:rsidP="00174ED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4ED0">
              <w:rPr>
                <w:rFonts w:ascii="Arial" w:hAnsi="Arial" w:cs="Arial"/>
                <w:sz w:val="16"/>
                <w:szCs w:val="16"/>
              </w:rPr>
              <w:t>Candidates should be asked about their contribution to Equality and Diversity</w:t>
            </w:r>
            <w:r>
              <w:rPr>
                <w:rFonts w:ascii="Arial" w:hAnsi="Arial" w:cs="Arial"/>
                <w:color w:val="1F4E79"/>
                <w:sz w:val="16"/>
                <w:szCs w:val="16"/>
              </w:rPr>
              <w:t xml:space="preserve"> </w:t>
            </w:r>
            <w:r w:rsidRPr="00174ED0">
              <w:rPr>
                <w:rFonts w:ascii="Arial" w:hAnsi="Arial" w:cs="Arial"/>
                <w:color w:val="1F4E79"/>
                <w:sz w:val="16"/>
                <w:szCs w:val="16"/>
              </w:rPr>
              <w:t xml:space="preserve"> </w:t>
            </w:r>
          </w:p>
        </w:tc>
        <w:tc>
          <w:tcPr>
            <w:tcW w:w="1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001D30" w:rsidRDefault="003D55F8" w:rsidP="0083124F">
            <w:pPr>
              <w:rPr>
                <w:rFonts w:ascii="Arial" w:eastAsia="Arial" w:hAnsi="Arial" w:cs="Arial"/>
              </w:rPr>
            </w:pPr>
          </w:p>
        </w:tc>
        <w:tc>
          <w:tcPr>
            <w:tcW w:w="12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5F8" w:rsidRPr="00365ED1" w:rsidRDefault="003D55F8" w:rsidP="00365E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1D30" w:rsidRDefault="00001D30">
      <w:pPr>
        <w:tabs>
          <w:tab w:val="left" w:pos="9860"/>
        </w:tabs>
        <w:ind w:left="228"/>
        <w:rPr>
          <w:rFonts w:ascii="Arial" w:eastAsia="Arial" w:hAnsi="Arial" w:cs="Arial"/>
          <w:spacing w:val="-1"/>
          <w:w w:val="99"/>
        </w:rPr>
      </w:pPr>
    </w:p>
    <w:p w:rsidR="00037370" w:rsidRDefault="0026405B" w:rsidP="00F76517">
      <w:pPr>
        <w:tabs>
          <w:tab w:val="left" w:pos="9860"/>
        </w:tabs>
        <w:rPr>
          <w:rFonts w:ascii="Arial" w:eastAsia="Arial" w:hAnsi="Arial" w:cs="Arial"/>
          <w:b/>
        </w:rPr>
      </w:pPr>
      <w:r w:rsidRPr="004A5837">
        <w:rPr>
          <w:rFonts w:ascii="Arial" w:eastAsia="Arial" w:hAnsi="Arial" w:cs="Arial"/>
          <w:b/>
          <w:spacing w:val="-1"/>
          <w:w w:val="99"/>
        </w:rPr>
        <w:t>S</w:t>
      </w:r>
      <w:r w:rsidRPr="004A5837">
        <w:rPr>
          <w:rFonts w:ascii="Arial" w:eastAsia="Arial" w:hAnsi="Arial" w:cs="Arial"/>
          <w:b/>
          <w:spacing w:val="1"/>
          <w:w w:val="99"/>
        </w:rPr>
        <w:t>i</w:t>
      </w:r>
      <w:r w:rsidRPr="004A5837">
        <w:rPr>
          <w:rFonts w:ascii="Arial" w:eastAsia="Arial" w:hAnsi="Arial" w:cs="Arial"/>
          <w:b/>
          <w:w w:val="99"/>
        </w:rPr>
        <w:t>g</w:t>
      </w:r>
      <w:r w:rsidRPr="004A5837">
        <w:rPr>
          <w:rFonts w:ascii="Arial" w:eastAsia="Arial" w:hAnsi="Arial" w:cs="Arial"/>
          <w:b/>
          <w:spacing w:val="-1"/>
          <w:w w:val="99"/>
        </w:rPr>
        <w:t>n</w:t>
      </w:r>
      <w:r w:rsidRPr="004A5837">
        <w:rPr>
          <w:rFonts w:ascii="Arial" w:eastAsia="Arial" w:hAnsi="Arial" w:cs="Arial"/>
          <w:b/>
          <w:spacing w:val="2"/>
          <w:w w:val="99"/>
        </w:rPr>
        <w:t>e</w:t>
      </w:r>
      <w:r w:rsidRPr="004A5837">
        <w:rPr>
          <w:rFonts w:ascii="Arial" w:eastAsia="Arial" w:hAnsi="Arial" w:cs="Arial"/>
          <w:b/>
          <w:w w:val="99"/>
        </w:rPr>
        <w:t>d:</w:t>
      </w:r>
      <w:r w:rsidRPr="004A5837">
        <w:rPr>
          <w:rFonts w:ascii="Arial" w:eastAsia="Arial" w:hAnsi="Arial" w:cs="Arial"/>
          <w:b/>
        </w:rPr>
        <w:t xml:space="preserve">  </w:t>
      </w:r>
      <w:r w:rsidRPr="004A5837">
        <w:rPr>
          <w:rFonts w:ascii="Arial" w:eastAsia="Arial" w:hAnsi="Arial" w:cs="Arial"/>
          <w:b/>
          <w:spacing w:val="-25"/>
        </w:rPr>
        <w:t xml:space="preserve"> </w:t>
      </w:r>
      <w:r w:rsidRPr="004A5837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Pr="004A5837">
        <w:rPr>
          <w:rFonts w:ascii="Arial" w:eastAsia="Arial" w:hAnsi="Arial" w:cs="Arial"/>
          <w:b/>
          <w:u w:val="single" w:color="000000"/>
        </w:rPr>
        <w:t xml:space="preserve">                                              </w:t>
      </w:r>
      <w:r w:rsidRPr="004A5837">
        <w:rPr>
          <w:rFonts w:ascii="Arial" w:eastAsia="Arial" w:hAnsi="Arial" w:cs="Arial"/>
          <w:b/>
          <w:spacing w:val="17"/>
          <w:u w:val="single" w:color="000000"/>
        </w:rPr>
        <w:t xml:space="preserve"> </w:t>
      </w:r>
      <w:r w:rsidR="004A5837" w:rsidRPr="004A5837">
        <w:rPr>
          <w:rFonts w:ascii="Arial" w:eastAsia="Arial" w:hAnsi="Arial" w:cs="Arial"/>
          <w:b/>
          <w:spacing w:val="17"/>
          <w:u w:val="single" w:color="000000"/>
        </w:rPr>
        <w:t xml:space="preserve">                  </w:t>
      </w:r>
      <w:r w:rsidRPr="004A5837">
        <w:rPr>
          <w:rFonts w:ascii="Arial" w:eastAsia="Arial" w:hAnsi="Arial" w:cs="Arial"/>
          <w:b/>
        </w:rPr>
        <w:t xml:space="preserve"> </w:t>
      </w:r>
      <w:r w:rsidRPr="004A5837">
        <w:rPr>
          <w:rFonts w:ascii="Arial" w:eastAsia="Arial" w:hAnsi="Arial" w:cs="Arial"/>
          <w:b/>
          <w:spacing w:val="-3"/>
        </w:rPr>
        <w:t xml:space="preserve"> </w:t>
      </w:r>
      <w:r w:rsidRPr="004A5837">
        <w:rPr>
          <w:rFonts w:ascii="Arial" w:eastAsia="Arial" w:hAnsi="Arial" w:cs="Arial"/>
          <w:b/>
          <w:spacing w:val="1"/>
          <w:w w:val="99"/>
        </w:rPr>
        <w:t>(</w:t>
      </w:r>
      <w:r w:rsidR="00AF1AFD" w:rsidRPr="004A5837">
        <w:rPr>
          <w:rFonts w:ascii="Arial" w:eastAsia="Arial" w:hAnsi="Arial" w:cs="Arial"/>
          <w:b/>
          <w:w w:val="99"/>
        </w:rPr>
        <w:t>Panel Member</w:t>
      </w:r>
      <w:r w:rsidRPr="004A5837">
        <w:rPr>
          <w:rFonts w:ascii="Arial" w:eastAsia="Arial" w:hAnsi="Arial" w:cs="Arial"/>
          <w:b/>
          <w:w w:val="99"/>
        </w:rPr>
        <w:t>)</w:t>
      </w:r>
      <w:r w:rsidRPr="004A5837">
        <w:rPr>
          <w:rFonts w:ascii="Arial" w:eastAsia="Arial" w:hAnsi="Arial" w:cs="Arial"/>
          <w:b/>
        </w:rPr>
        <w:t xml:space="preserve"> </w:t>
      </w:r>
      <w:r w:rsidRPr="004A5837">
        <w:rPr>
          <w:rFonts w:ascii="Arial" w:eastAsia="Arial" w:hAnsi="Arial" w:cs="Arial"/>
          <w:b/>
          <w:w w:val="99"/>
        </w:rPr>
        <w:t>Dat</w:t>
      </w:r>
      <w:r w:rsidRPr="004A5837">
        <w:rPr>
          <w:rFonts w:ascii="Arial" w:eastAsia="Arial" w:hAnsi="Arial" w:cs="Arial"/>
          <w:b/>
          <w:spacing w:val="-1"/>
          <w:w w:val="99"/>
        </w:rPr>
        <w:t>e</w:t>
      </w:r>
      <w:r w:rsidRPr="004A5837">
        <w:rPr>
          <w:rFonts w:ascii="Arial" w:eastAsia="Arial" w:hAnsi="Arial" w:cs="Arial"/>
          <w:b/>
          <w:w w:val="99"/>
        </w:rPr>
        <w:t>:</w:t>
      </w:r>
      <w:r w:rsidRPr="004A5837">
        <w:rPr>
          <w:rFonts w:ascii="Arial" w:eastAsia="Arial" w:hAnsi="Arial" w:cs="Arial"/>
          <w:b/>
          <w:spacing w:val="-25"/>
        </w:rPr>
        <w:t xml:space="preserve"> </w:t>
      </w:r>
      <w:r w:rsidRPr="004A5837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="004A5837">
        <w:rPr>
          <w:rFonts w:ascii="Arial" w:eastAsia="Arial" w:hAnsi="Arial" w:cs="Arial"/>
          <w:b/>
          <w:u w:val="single"/>
        </w:rPr>
        <w:t xml:space="preserve">                 </w:t>
      </w:r>
      <w:r w:rsidR="003D55F8" w:rsidRPr="004A5837">
        <w:rPr>
          <w:rFonts w:ascii="Arial" w:eastAsia="Arial" w:hAnsi="Arial" w:cs="Arial"/>
          <w:b/>
        </w:rPr>
        <w:t xml:space="preserve"> </w:t>
      </w:r>
      <w:r w:rsidR="004A5837" w:rsidRPr="004A5837">
        <w:rPr>
          <w:rFonts w:ascii="Arial" w:eastAsia="Arial" w:hAnsi="Arial" w:cs="Arial"/>
          <w:b/>
        </w:rPr>
        <w:t xml:space="preserve"> </w:t>
      </w:r>
      <w:r w:rsidR="00037370">
        <w:rPr>
          <w:rFonts w:ascii="Arial" w:eastAsia="Arial" w:hAnsi="Arial" w:cs="Arial"/>
          <w:b/>
        </w:rPr>
        <w:t>APPOINT CANDIDATE: Y/N</w:t>
      </w:r>
      <w:r w:rsidR="004A5837">
        <w:rPr>
          <w:rFonts w:ascii="Arial" w:eastAsia="Arial" w:hAnsi="Arial" w:cs="Arial"/>
          <w:b/>
        </w:rPr>
        <w:t xml:space="preserve"> </w:t>
      </w:r>
      <w:r w:rsidR="004A5837" w:rsidRPr="004A5837">
        <w:rPr>
          <w:rFonts w:ascii="Arial" w:eastAsia="Arial" w:hAnsi="Arial" w:cs="Arial"/>
          <w:b/>
          <w:sz w:val="16"/>
          <w:szCs w:val="16"/>
        </w:rPr>
        <w:t>(1</w:t>
      </w:r>
      <w:r w:rsidR="004A5837" w:rsidRPr="004A5837">
        <w:rPr>
          <w:rFonts w:ascii="Arial" w:eastAsia="Arial" w:hAnsi="Arial" w:cs="Arial"/>
          <w:b/>
          <w:sz w:val="16"/>
          <w:szCs w:val="16"/>
          <w:vertAlign w:val="superscript"/>
        </w:rPr>
        <w:t>st</w:t>
      </w:r>
      <w:r w:rsidR="004A5837" w:rsidRPr="004A5837">
        <w:rPr>
          <w:rFonts w:ascii="Arial" w:eastAsia="Arial" w:hAnsi="Arial" w:cs="Arial"/>
          <w:b/>
          <w:sz w:val="16"/>
          <w:szCs w:val="16"/>
        </w:rPr>
        <w:t>/2</w:t>
      </w:r>
      <w:r w:rsidR="004A5837" w:rsidRPr="004A5837">
        <w:rPr>
          <w:rFonts w:ascii="Arial" w:eastAsia="Arial" w:hAnsi="Arial" w:cs="Arial"/>
          <w:b/>
          <w:sz w:val="16"/>
          <w:szCs w:val="16"/>
          <w:vertAlign w:val="superscript"/>
        </w:rPr>
        <w:t>nd</w:t>
      </w:r>
      <w:r w:rsidR="008C3778">
        <w:rPr>
          <w:rFonts w:ascii="Arial" w:eastAsia="Arial" w:hAnsi="Arial" w:cs="Arial"/>
          <w:b/>
          <w:sz w:val="16"/>
          <w:szCs w:val="16"/>
        </w:rPr>
        <w:t>/R</w:t>
      </w:r>
      <w:r w:rsidR="004A5837" w:rsidRPr="004A5837">
        <w:rPr>
          <w:rFonts w:ascii="Arial" w:eastAsia="Arial" w:hAnsi="Arial" w:cs="Arial"/>
          <w:b/>
          <w:sz w:val="16"/>
          <w:szCs w:val="16"/>
        </w:rPr>
        <w:t>eserve</w:t>
      </w:r>
      <w:r w:rsidR="004A5837">
        <w:rPr>
          <w:rFonts w:ascii="Arial" w:eastAsia="Arial" w:hAnsi="Arial" w:cs="Arial"/>
          <w:b/>
        </w:rPr>
        <w:t>)</w:t>
      </w:r>
      <w:r w:rsidR="00037370">
        <w:rPr>
          <w:rFonts w:ascii="Arial" w:eastAsia="Arial" w:hAnsi="Arial" w:cs="Arial"/>
          <w:b/>
        </w:rPr>
        <w:t xml:space="preserve"> __________________</w:t>
      </w:r>
    </w:p>
    <w:p w:rsidR="00037370" w:rsidRDefault="00037370" w:rsidP="00F76517">
      <w:pPr>
        <w:tabs>
          <w:tab w:val="left" w:pos="9860"/>
        </w:tabs>
        <w:rPr>
          <w:rFonts w:ascii="Arial" w:eastAsia="Arial" w:hAnsi="Arial" w:cs="Arial"/>
          <w:b/>
        </w:rPr>
      </w:pPr>
    </w:p>
    <w:p w:rsidR="004A5837" w:rsidRPr="006A15F0" w:rsidRDefault="00037370" w:rsidP="006A15F0">
      <w:pPr>
        <w:tabs>
          <w:tab w:val="left" w:pos="9860"/>
        </w:tabs>
        <w:rPr>
          <w:rFonts w:ascii="Arial" w:eastAsia="Arial" w:hAnsi="Arial" w:cs="Arial"/>
          <w:b/>
          <w:u w:val="single"/>
        </w:rPr>
      </w:pPr>
      <w:r w:rsidRPr="00037370">
        <w:rPr>
          <w:rFonts w:ascii="Arial" w:eastAsia="Arial" w:hAnsi="Arial" w:cs="Arial"/>
          <w:b/>
          <w:sz w:val="16"/>
          <w:szCs w:val="16"/>
        </w:rPr>
        <w:t>Additional Info</w:t>
      </w:r>
      <w:r>
        <w:rPr>
          <w:rFonts w:ascii="Arial" w:eastAsia="Arial" w:hAnsi="Arial" w:cs="Arial"/>
          <w:b/>
        </w:rPr>
        <w:t xml:space="preserve"> </w:t>
      </w:r>
      <w:r w:rsidR="004A5837">
        <w:rPr>
          <w:rFonts w:ascii="Arial" w:eastAsia="Arial" w:hAnsi="Arial" w:cs="Arial"/>
          <w:b/>
        </w:rPr>
        <w:t>_____</w:t>
      </w:r>
      <w:r w:rsidR="00F76517">
        <w:rPr>
          <w:rFonts w:ascii="Arial" w:eastAsia="Arial" w:hAnsi="Arial" w:cs="Arial"/>
          <w:b/>
        </w:rPr>
        <w:softHyphen/>
      </w:r>
      <w:r w:rsidR="00F76517">
        <w:rPr>
          <w:rFonts w:ascii="Arial" w:eastAsia="Arial" w:hAnsi="Arial" w:cs="Arial"/>
          <w:b/>
        </w:rPr>
        <w:softHyphen/>
      </w:r>
      <w:r w:rsidR="00F76517"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t>_______________________________________________________________________________________________________________</w:t>
      </w:r>
    </w:p>
    <w:sectPr w:rsidR="004A5837" w:rsidRPr="006A15F0" w:rsidSect="00AF1AFD">
      <w:pgSz w:w="16840" w:h="11900" w:orient="landscape"/>
      <w:pgMar w:top="238" w:right="2421" w:bottom="23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6B2"/>
    <w:multiLevelType w:val="multilevel"/>
    <w:tmpl w:val="B06CA0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0"/>
    <w:rsid w:val="00001D30"/>
    <w:rsid w:val="00037370"/>
    <w:rsid w:val="00174ED0"/>
    <w:rsid w:val="0026405B"/>
    <w:rsid w:val="0032046C"/>
    <w:rsid w:val="00365ED1"/>
    <w:rsid w:val="003D55F8"/>
    <w:rsid w:val="004A5837"/>
    <w:rsid w:val="005900F4"/>
    <w:rsid w:val="005C4DD5"/>
    <w:rsid w:val="00694FDC"/>
    <w:rsid w:val="006A15F0"/>
    <w:rsid w:val="006E547D"/>
    <w:rsid w:val="006F5334"/>
    <w:rsid w:val="007E5FEF"/>
    <w:rsid w:val="0083124F"/>
    <w:rsid w:val="008B1187"/>
    <w:rsid w:val="008C023A"/>
    <w:rsid w:val="008C3778"/>
    <w:rsid w:val="00961828"/>
    <w:rsid w:val="00A202A4"/>
    <w:rsid w:val="00A54188"/>
    <w:rsid w:val="00AF1AFD"/>
    <w:rsid w:val="00B6443E"/>
    <w:rsid w:val="00BF65BF"/>
    <w:rsid w:val="00DC5876"/>
    <w:rsid w:val="00F76517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D7E54-476F-4B21-BC3B-5D40A48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Tracey</dc:creator>
  <cp:lastModifiedBy>Closs, Isaac James</cp:lastModifiedBy>
  <cp:revision>2</cp:revision>
  <cp:lastPrinted>2017-05-11T12:36:00Z</cp:lastPrinted>
  <dcterms:created xsi:type="dcterms:W3CDTF">2017-05-11T15:01:00Z</dcterms:created>
  <dcterms:modified xsi:type="dcterms:W3CDTF">2017-05-11T15:01:00Z</dcterms:modified>
</cp:coreProperties>
</file>